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5A42486" w14:textId="6B8F37CC" w:rsidR="00824A64" w:rsidRPr="003B772F" w:rsidRDefault="00824A64" w:rsidP="00D25BC1">
      <w:pPr>
        <w:pStyle w:val="Title"/>
        <w:jc w:val="left"/>
        <w:rPr>
          <w:rFonts w:asciiTheme="majorHAnsi" w:hAnsiTheme="majorHAnsi" w:cstheme="majorHAnsi"/>
          <w:szCs w:val="28"/>
        </w:rPr>
      </w:pPr>
      <w:r w:rsidRPr="003B772F">
        <w:rPr>
          <w:rFonts w:asciiTheme="minorHAnsi" w:hAnsiTheme="minorHAnsi" w:cstheme="minorHAnsi"/>
          <w:szCs w:val="28"/>
        </w:rPr>
        <w:t>C</w:t>
      </w:r>
      <w:r w:rsidR="003B772F" w:rsidRPr="003B772F">
        <w:rPr>
          <w:rFonts w:asciiTheme="minorHAnsi" w:hAnsiTheme="minorHAnsi" w:cstheme="minorHAnsi"/>
          <w:szCs w:val="28"/>
        </w:rPr>
        <w:t>onfidential</w:t>
      </w:r>
    </w:p>
    <w:p w14:paraId="6B11DB50" w14:textId="1DA5BE49" w:rsidR="00824A64" w:rsidRPr="00FA59DA" w:rsidRDefault="00824A64" w:rsidP="003B772F">
      <w:pPr>
        <w:pStyle w:val="Heading1"/>
      </w:pPr>
      <w:r w:rsidRPr="00FA59DA">
        <w:t>APPEAL FORM (</w:t>
      </w:r>
      <w:r w:rsidR="00962235" w:rsidRPr="00FA59DA">
        <w:t xml:space="preserve">RESEARCH </w:t>
      </w:r>
      <w:r w:rsidRPr="00FA59DA">
        <w:t>STUDENTS)</w:t>
      </w:r>
    </w:p>
    <w:p w14:paraId="4A8CFF8F" w14:textId="77777777" w:rsidR="00824A64" w:rsidRPr="004A18FF" w:rsidRDefault="00824A64" w:rsidP="003B772F">
      <w:pPr>
        <w:pStyle w:val="Heading2"/>
      </w:pPr>
      <w:r w:rsidRPr="004A18FF">
        <w:t>INTRODUCTION</w:t>
      </w:r>
      <w:r w:rsidR="00D532B6" w:rsidRPr="004A18FF">
        <w:t xml:space="preserve"> AND </w:t>
      </w:r>
      <w:r w:rsidR="00D532B6" w:rsidRPr="003B772F">
        <w:t>GUIDANCE</w:t>
      </w:r>
      <w:r w:rsidR="00D532B6" w:rsidRPr="004A18FF">
        <w:t xml:space="preserve"> NOTES</w:t>
      </w:r>
    </w:p>
    <w:p w14:paraId="1E34DE21" w14:textId="77777777" w:rsidR="00054C21" w:rsidRPr="003B772F" w:rsidRDefault="00054C21">
      <w:pPr>
        <w:pStyle w:val="Title"/>
        <w:jc w:val="left"/>
        <w:rPr>
          <w:rFonts w:asciiTheme="majorHAnsi" w:hAnsiTheme="majorHAnsi" w:cstheme="majorHAnsi"/>
          <w:sz w:val="22"/>
          <w:szCs w:val="22"/>
        </w:rPr>
      </w:pPr>
      <w:r w:rsidRPr="003B772F">
        <w:rPr>
          <w:rFonts w:asciiTheme="majorHAnsi" w:hAnsiTheme="majorHAnsi" w:cstheme="majorHAnsi"/>
          <w:sz w:val="22"/>
          <w:szCs w:val="22"/>
        </w:rPr>
        <w:t xml:space="preserve">Please read this section </w:t>
      </w:r>
      <w:r w:rsidRPr="003B772F">
        <w:rPr>
          <w:rFonts w:asciiTheme="majorHAnsi" w:hAnsiTheme="majorHAnsi" w:cstheme="majorHAnsi"/>
          <w:b/>
          <w:bCs/>
          <w:sz w:val="22"/>
          <w:szCs w:val="22"/>
        </w:rPr>
        <w:t>carefully</w:t>
      </w:r>
      <w:r w:rsidRPr="003B772F">
        <w:rPr>
          <w:rFonts w:asciiTheme="majorHAnsi" w:hAnsiTheme="majorHAnsi" w:cstheme="majorHAnsi"/>
          <w:sz w:val="22"/>
          <w:szCs w:val="22"/>
        </w:rPr>
        <w:t xml:space="preserve"> before completing the form:</w:t>
      </w:r>
    </w:p>
    <w:p w14:paraId="6D3A4EE9" w14:textId="687C6239" w:rsidR="004012FA" w:rsidRPr="00D0236A" w:rsidRDefault="004012FA" w:rsidP="004A18FF">
      <w:pPr>
        <w:pStyle w:val="Title"/>
        <w:jc w:val="left"/>
        <w:rPr>
          <w:rFonts w:asciiTheme="majorHAnsi" w:hAnsiTheme="majorHAnsi" w:cstheme="majorHAnsi"/>
          <w:bCs/>
          <w:sz w:val="22"/>
          <w:szCs w:val="22"/>
        </w:rPr>
      </w:pPr>
      <w:r w:rsidRPr="00D0236A">
        <w:rPr>
          <w:rFonts w:asciiTheme="majorHAnsi" w:hAnsiTheme="majorHAnsi" w:cstheme="majorHAnsi"/>
          <w:bCs/>
          <w:sz w:val="22"/>
          <w:szCs w:val="22"/>
        </w:rPr>
        <w:t>The College acknowledges that there may be occasions when something goes wrong or where circumstances outside your control have impacted on your academic assessment, award or progression. Usually it is possible to resolve these matters quickly by discussing them with relevant staff in your department</w:t>
      </w:r>
      <w:r w:rsidR="001E5E7F">
        <w:rPr>
          <w:rFonts w:asciiTheme="majorHAnsi" w:hAnsiTheme="majorHAnsi" w:cstheme="majorHAnsi"/>
          <w:bCs/>
          <w:sz w:val="22"/>
          <w:szCs w:val="22"/>
        </w:rPr>
        <w:t>,</w:t>
      </w:r>
      <w:r w:rsidRPr="00D0236A">
        <w:rPr>
          <w:rFonts w:asciiTheme="majorHAnsi" w:hAnsiTheme="majorHAnsi" w:cstheme="majorHAnsi"/>
          <w:bCs/>
          <w:sz w:val="22"/>
          <w:szCs w:val="22"/>
        </w:rPr>
        <w:t xml:space="preserve"> </w:t>
      </w:r>
      <w:r w:rsidR="001E5E7F">
        <w:rPr>
          <w:rFonts w:asciiTheme="majorHAnsi" w:hAnsiTheme="majorHAnsi" w:cstheme="majorHAnsi"/>
          <w:bCs/>
          <w:sz w:val="22"/>
          <w:szCs w:val="22"/>
        </w:rPr>
        <w:t>y</w:t>
      </w:r>
      <w:r w:rsidRPr="00D0236A">
        <w:rPr>
          <w:rFonts w:asciiTheme="majorHAnsi" w:hAnsiTheme="majorHAnsi" w:cstheme="majorHAnsi"/>
          <w:bCs/>
          <w:sz w:val="22"/>
          <w:szCs w:val="22"/>
        </w:rPr>
        <w:t xml:space="preserve">ou can do this by raising an ASK query, </w:t>
      </w:r>
      <w:r w:rsidR="001E5E7F" w:rsidRPr="004E63E8">
        <w:rPr>
          <w:rFonts w:asciiTheme="majorHAnsi" w:hAnsiTheme="majorHAnsi" w:cstheme="majorHAnsi"/>
          <w:bCs/>
          <w:sz w:val="22"/>
          <w:szCs w:val="22"/>
        </w:rPr>
        <w:t xml:space="preserve">or </w:t>
      </w:r>
      <w:r w:rsidR="001E5E7F">
        <w:rPr>
          <w:rFonts w:asciiTheme="majorHAnsi" w:hAnsiTheme="majorHAnsi" w:cstheme="majorHAnsi"/>
          <w:bCs/>
          <w:sz w:val="22"/>
          <w:szCs w:val="22"/>
        </w:rPr>
        <w:t>emailing your departmental administrators</w:t>
      </w:r>
      <w:r w:rsidRPr="00D0236A">
        <w:rPr>
          <w:rFonts w:asciiTheme="majorHAnsi" w:hAnsiTheme="majorHAnsi" w:cstheme="majorHAnsi"/>
          <w:bCs/>
          <w:sz w:val="22"/>
          <w:szCs w:val="22"/>
        </w:rPr>
        <w:t xml:space="preserve">. The appeals process is intended for use in cases where it is not possible </w:t>
      </w:r>
      <w:r w:rsidR="000D1879">
        <w:rPr>
          <w:rFonts w:asciiTheme="majorHAnsi" w:hAnsiTheme="majorHAnsi" w:cstheme="majorHAnsi"/>
          <w:bCs/>
          <w:sz w:val="22"/>
          <w:szCs w:val="22"/>
        </w:rPr>
        <w:t>to resolve the matter</w:t>
      </w:r>
      <w:r w:rsidRPr="00D0236A">
        <w:rPr>
          <w:rFonts w:asciiTheme="majorHAnsi" w:hAnsiTheme="majorHAnsi" w:cstheme="majorHAnsi"/>
          <w:bCs/>
          <w:sz w:val="22"/>
          <w:szCs w:val="22"/>
        </w:rPr>
        <w:t xml:space="preserve"> at an early stage (i.e. prior to your result being formalised and published on your My Birkbeck profile). </w:t>
      </w:r>
    </w:p>
    <w:p w14:paraId="70F21FF3" w14:textId="1F066164"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To be eligible to make an appeal under the Appeals Policy and Procedure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registered on a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at Birkbeck.</w:t>
      </w:r>
    </w:p>
    <w:p w14:paraId="13C0AF48" w14:textId="17BFFA66" w:rsidR="00054C21" w:rsidRPr="001E5E7F" w:rsidRDefault="00054C21" w:rsidP="004A18FF">
      <w:pPr>
        <w:pStyle w:val="Title"/>
        <w:numPr>
          <w:ilvl w:val="0"/>
          <w:numId w:val="11"/>
        </w:numPr>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Appeals must be made within </w:t>
      </w:r>
      <w:r w:rsidR="00B37B6C">
        <w:rPr>
          <w:rFonts w:asciiTheme="majorHAnsi" w:hAnsiTheme="majorHAnsi" w:cstheme="majorHAnsi"/>
          <w:b/>
          <w:bCs/>
          <w:sz w:val="22"/>
          <w:szCs w:val="22"/>
        </w:rPr>
        <w:t>4</w:t>
      </w:r>
      <w:r w:rsidRPr="001E5E7F">
        <w:rPr>
          <w:rFonts w:asciiTheme="majorHAnsi" w:hAnsiTheme="majorHAnsi" w:cstheme="majorHAnsi"/>
          <w:b/>
          <w:bCs/>
          <w:sz w:val="22"/>
          <w:szCs w:val="22"/>
        </w:rPr>
        <w:t xml:space="preserve"> weeks</w:t>
      </w:r>
      <w:r w:rsidRPr="001E5E7F">
        <w:rPr>
          <w:rFonts w:asciiTheme="majorHAnsi" w:hAnsiTheme="majorHAnsi" w:cstheme="majorHAnsi"/>
          <w:bCs/>
          <w:sz w:val="22"/>
          <w:szCs w:val="22"/>
        </w:rPr>
        <w:t xml:space="preserve"> of the date that you received the formal assessment outcome, mitigating circumstances outcome or other </w:t>
      </w:r>
      <w:r w:rsidR="001655E6" w:rsidRPr="001E5E7F">
        <w:rPr>
          <w:rFonts w:asciiTheme="majorHAnsi" w:hAnsiTheme="majorHAnsi" w:cstheme="majorHAnsi"/>
          <w:bCs/>
          <w:sz w:val="22"/>
          <w:szCs w:val="22"/>
        </w:rPr>
        <w:t xml:space="preserve">Exam </w:t>
      </w:r>
      <w:r w:rsidRPr="001E5E7F">
        <w:rPr>
          <w:rFonts w:asciiTheme="majorHAnsi" w:hAnsiTheme="majorHAnsi" w:cstheme="majorHAnsi"/>
          <w:bCs/>
          <w:sz w:val="22"/>
          <w:szCs w:val="22"/>
        </w:rPr>
        <w:t xml:space="preserve">Board Decision. Appeals received later than this will </w:t>
      </w:r>
      <w:r w:rsidRPr="001E5E7F">
        <w:rPr>
          <w:rFonts w:asciiTheme="majorHAnsi" w:hAnsiTheme="majorHAnsi" w:cstheme="majorHAnsi"/>
          <w:b/>
          <w:bCs/>
          <w:sz w:val="22"/>
          <w:szCs w:val="22"/>
        </w:rPr>
        <w:t>not</w:t>
      </w:r>
      <w:r w:rsidRPr="001E5E7F">
        <w:rPr>
          <w:rFonts w:asciiTheme="majorHAnsi" w:hAnsiTheme="majorHAnsi" w:cstheme="majorHAnsi"/>
          <w:bCs/>
          <w:sz w:val="22"/>
          <w:szCs w:val="22"/>
        </w:rPr>
        <w:t xml:space="preserve"> be considered. </w:t>
      </w:r>
      <w:r w:rsidR="00D532B6" w:rsidRPr="001E5E7F">
        <w:rPr>
          <w:rFonts w:asciiTheme="majorHAnsi" w:hAnsiTheme="majorHAnsi" w:cstheme="majorHAnsi"/>
          <w:b/>
          <w:bCs/>
          <w:sz w:val="22"/>
          <w:szCs w:val="22"/>
        </w:rPr>
        <w:t xml:space="preserve">If you want to appeal against an assessment outcome, you must submit your appeal within </w:t>
      </w:r>
      <w:r w:rsidR="00B37B6C">
        <w:rPr>
          <w:rFonts w:asciiTheme="majorHAnsi" w:hAnsiTheme="majorHAnsi" w:cstheme="majorHAnsi"/>
          <w:b/>
          <w:bCs/>
          <w:sz w:val="22"/>
          <w:szCs w:val="22"/>
        </w:rPr>
        <w:t>4</w:t>
      </w:r>
      <w:r w:rsidR="00D532B6" w:rsidRPr="001E5E7F">
        <w:rPr>
          <w:rFonts w:asciiTheme="majorHAnsi" w:hAnsiTheme="majorHAnsi" w:cstheme="majorHAnsi"/>
          <w:b/>
          <w:bCs/>
          <w:sz w:val="22"/>
          <w:szCs w:val="22"/>
        </w:rPr>
        <w:t xml:space="preserve"> weeks of the mark being published on your My Birkbeck profile.</w:t>
      </w:r>
    </w:p>
    <w:p w14:paraId="44925EB2" w14:textId="252B182B" w:rsidR="00D532B6" w:rsidRPr="001E5E7F" w:rsidRDefault="001E5E7F" w:rsidP="004A18FF">
      <w:pPr>
        <w:pStyle w:val="Title"/>
        <w:numPr>
          <w:ilvl w:val="0"/>
          <w:numId w:val="11"/>
        </w:numPr>
        <w:jc w:val="left"/>
        <w:rPr>
          <w:rFonts w:asciiTheme="majorHAnsi" w:hAnsiTheme="majorHAnsi" w:cstheme="majorHAnsi"/>
          <w:sz w:val="22"/>
          <w:szCs w:val="22"/>
        </w:rPr>
      </w:pPr>
      <w:r>
        <w:rPr>
          <w:rFonts w:asciiTheme="majorHAnsi" w:hAnsiTheme="majorHAnsi" w:cstheme="majorHAnsi"/>
          <w:bCs/>
          <w:sz w:val="22"/>
          <w:szCs w:val="22"/>
        </w:rPr>
        <w:t>You</w:t>
      </w:r>
      <w:r w:rsidR="00D532B6" w:rsidRPr="001E5E7F">
        <w:rPr>
          <w:rFonts w:asciiTheme="majorHAnsi" w:hAnsiTheme="majorHAnsi" w:cstheme="majorHAnsi"/>
          <w:bCs/>
          <w:sz w:val="22"/>
          <w:szCs w:val="22"/>
        </w:rPr>
        <w:t xml:space="preserve"> are responsible for making a clearly evidenced case that </w:t>
      </w:r>
      <w:r w:rsidR="000D1879">
        <w:rPr>
          <w:rFonts w:asciiTheme="majorHAnsi" w:hAnsiTheme="majorHAnsi" w:cstheme="majorHAnsi"/>
          <w:bCs/>
          <w:sz w:val="22"/>
          <w:szCs w:val="22"/>
        </w:rPr>
        <w:t>your</w:t>
      </w:r>
      <w:r w:rsidR="000D1879" w:rsidRPr="001E5E7F">
        <w:rPr>
          <w:rFonts w:asciiTheme="majorHAnsi" w:hAnsiTheme="majorHAnsi" w:cstheme="majorHAnsi"/>
          <w:bCs/>
          <w:sz w:val="22"/>
          <w:szCs w:val="22"/>
        </w:rPr>
        <w:t xml:space="preserve"> </w:t>
      </w:r>
      <w:r w:rsidR="00D532B6" w:rsidRPr="001E5E7F">
        <w:rPr>
          <w:rFonts w:asciiTheme="majorHAnsi" w:hAnsiTheme="majorHAnsi" w:cstheme="majorHAnsi"/>
          <w:bCs/>
          <w:sz w:val="22"/>
          <w:szCs w:val="22"/>
        </w:rPr>
        <w:t xml:space="preserve">appeal meets the relevant grounds (see section b below). </w:t>
      </w:r>
      <w:r w:rsidR="00D532B6" w:rsidRPr="001E5E7F">
        <w:rPr>
          <w:rFonts w:asciiTheme="majorHAnsi" w:hAnsiTheme="majorHAnsi" w:cstheme="majorHAnsi"/>
          <w:b/>
          <w:bCs/>
          <w:sz w:val="22"/>
          <w:szCs w:val="22"/>
        </w:rPr>
        <w:t xml:space="preserve">Appeals </w:t>
      </w:r>
      <w:r w:rsidR="000D1879">
        <w:rPr>
          <w:rFonts w:asciiTheme="majorHAnsi" w:hAnsiTheme="majorHAnsi" w:cstheme="majorHAnsi"/>
          <w:b/>
          <w:bCs/>
          <w:sz w:val="22"/>
          <w:szCs w:val="22"/>
        </w:rPr>
        <w:t xml:space="preserve">based </w:t>
      </w:r>
      <w:r w:rsidR="00D532B6" w:rsidRPr="001E5E7F">
        <w:rPr>
          <w:rFonts w:asciiTheme="majorHAnsi" w:hAnsiTheme="majorHAnsi" w:cstheme="majorHAnsi"/>
          <w:b/>
          <w:bCs/>
          <w:sz w:val="22"/>
          <w:szCs w:val="22"/>
        </w:rPr>
        <w:t xml:space="preserve">solely on </w:t>
      </w:r>
      <w:r w:rsidR="000D1879">
        <w:rPr>
          <w:rFonts w:asciiTheme="majorHAnsi" w:hAnsiTheme="majorHAnsi" w:cstheme="majorHAnsi"/>
          <w:b/>
          <w:bCs/>
          <w:sz w:val="22"/>
          <w:szCs w:val="22"/>
        </w:rPr>
        <w:t>your</w:t>
      </w:r>
      <w:r w:rsidR="00D532B6" w:rsidRPr="001E5E7F">
        <w:rPr>
          <w:rFonts w:asciiTheme="majorHAnsi" w:hAnsiTheme="majorHAnsi" w:cstheme="majorHAnsi"/>
          <w:b/>
          <w:bCs/>
          <w:sz w:val="22"/>
          <w:szCs w:val="22"/>
        </w:rPr>
        <w:t xml:space="preserve"> disagree</w:t>
      </w:r>
      <w:r w:rsidR="000D1879">
        <w:rPr>
          <w:rFonts w:asciiTheme="majorHAnsi" w:hAnsiTheme="majorHAnsi" w:cstheme="majorHAnsi"/>
          <w:b/>
          <w:bCs/>
          <w:sz w:val="22"/>
          <w:szCs w:val="22"/>
        </w:rPr>
        <w:t>ment</w:t>
      </w:r>
      <w:r w:rsidR="00D532B6" w:rsidRPr="001E5E7F">
        <w:rPr>
          <w:rFonts w:asciiTheme="majorHAnsi" w:hAnsiTheme="majorHAnsi" w:cstheme="majorHAnsi"/>
          <w:b/>
          <w:bCs/>
          <w:sz w:val="22"/>
          <w:szCs w:val="22"/>
        </w:rPr>
        <w:t xml:space="preserve"> with the marker</w:t>
      </w:r>
      <w:r w:rsidR="000D1879">
        <w:rPr>
          <w:rFonts w:asciiTheme="majorHAnsi" w:hAnsiTheme="majorHAnsi" w:cstheme="majorHAnsi"/>
          <w:b/>
          <w:bCs/>
          <w:sz w:val="22"/>
          <w:szCs w:val="22"/>
        </w:rPr>
        <w:t>’s</w:t>
      </w:r>
      <w:r w:rsidR="00D532B6" w:rsidRPr="001E5E7F">
        <w:rPr>
          <w:rFonts w:asciiTheme="majorHAnsi" w:hAnsiTheme="majorHAnsi" w:cstheme="majorHAnsi"/>
          <w:b/>
          <w:bCs/>
          <w:sz w:val="22"/>
          <w:szCs w:val="22"/>
        </w:rPr>
        <w:t xml:space="preserve"> assessment of </w:t>
      </w:r>
      <w:r w:rsidR="000D1879">
        <w:rPr>
          <w:rFonts w:asciiTheme="majorHAnsi" w:hAnsiTheme="majorHAnsi" w:cstheme="majorHAnsi"/>
          <w:b/>
          <w:bCs/>
          <w:sz w:val="22"/>
          <w:szCs w:val="22"/>
        </w:rPr>
        <w:t>your</w:t>
      </w:r>
      <w:r w:rsidR="000D1879" w:rsidRPr="001E5E7F">
        <w:rPr>
          <w:rFonts w:asciiTheme="majorHAnsi" w:hAnsiTheme="majorHAnsi" w:cstheme="majorHAnsi"/>
          <w:b/>
          <w:bCs/>
          <w:sz w:val="22"/>
          <w:szCs w:val="22"/>
        </w:rPr>
        <w:t xml:space="preserve"> </w:t>
      </w:r>
      <w:r w:rsidR="00D532B6" w:rsidRPr="001E5E7F">
        <w:rPr>
          <w:rFonts w:asciiTheme="majorHAnsi" w:hAnsiTheme="majorHAnsi" w:cstheme="majorHAnsi"/>
          <w:b/>
          <w:bCs/>
          <w:sz w:val="22"/>
          <w:szCs w:val="22"/>
        </w:rPr>
        <w:t>performance will not be considered.</w:t>
      </w:r>
      <w:r w:rsidR="00D532B6" w:rsidRPr="001E5E7F">
        <w:rPr>
          <w:rFonts w:asciiTheme="majorHAnsi" w:hAnsiTheme="majorHAnsi" w:cstheme="majorHAnsi"/>
          <w:bCs/>
          <w:sz w:val="22"/>
          <w:szCs w:val="22"/>
        </w:rPr>
        <w:t xml:space="preserve"> </w:t>
      </w:r>
    </w:p>
    <w:p w14:paraId="3E47A5C3" w14:textId="30F10FAB"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attempt to resolve your appeal informally</w:t>
      </w:r>
      <w:r w:rsidR="00D0236A" w:rsidRPr="001E5E7F">
        <w:rPr>
          <w:rFonts w:asciiTheme="majorHAnsi" w:hAnsiTheme="majorHAnsi" w:cstheme="majorHAnsi"/>
          <w:bCs/>
          <w:sz w:val="22"/>
          <w:szCs w:val="22"/>
        </w:rPr>
        <w:t xml:space="preserve"> by early resolution, </w:t>
      </w:r>
      <w:r w:rsidRPr="001E5E7F">
        <w:rPr>
          <w:rFonts w:asciiTheme="majorHAnsi" w:hAnsiTheme="majorHAnsi" w:cstheme="majorHAnsi"/>
          <w:bCs/>
          <w:sz w:val="22"/>
          <w:szCs w:val="22"/>
        </w:rPr>
        <w:t xml:space="preserve">by discussing it with your personal tutor, </w:t>
      </w:r>
      <w:r w:rsidR="00962235" w:rsidRPr="001E5E7F">
        <w:rPr>
          <w:rFonts w:asciiTheme="majorHAnsi" w:hAnsiTheme="majorHAnsi" w:cstheme="majorHAnsi"/>
          <w:bCs/>
          <w:sz w:val="22"/>
          <w:szCs w:val="22"/>
        </w:rPr>
        <w:t xml:space="preserve">research </w:t>
      </w:r>
      <w:r w:rsidRPr="001E5E7F">
        <w:rPr>
          <w:rFonts w:asciiTheme="majorHAnsi" w:hAnsiTheme="majorHAnsi" w:cstheme="majorHAnsi"/>
          <w:bCs/>
          <w:sz w:val="22"/>
          <w:szCs w:val="22"/>
        </w:rPr>
        <w:t xml:space="preserve">director, supervisor or other appropriate member of staff in your department, </w:t>
      </w:r>
      <w:r w:rsidRPr="001E5E7F">
        <w:rPr>
          <w:rFonts w:asciiTheme="majorHAnsi" w:hAnsiTheme="majorHAnsi" w:cstheme="majorHAnsi"/>
          <w:b/>
          <w:bCs/>
          <w:sz w:val="22"/>
          <w:szCs w:val="22"/>
        </w:rPr>
        <w:t>before</w:t>
      </w:r>
      <w:r w:rsidRPr="001E5E7F">
        <w:rPr>
          <w:rFonts w:asciiTheme="majorHAnsi" w:hAnsiTheme="majorHAnsi" w:cstheme="majorHAnsi"/>
          <w:bCs/>
          <w:sz w:val="22"/>
          <w:szCs w:val="22"/>
        </w:rPr>
        <w:t xml:space="preserve"> making a formal appeal. </w:t>
      </w:r>
    </w:p>
    <w:p w14:paraId="5DAEEE2C" w14:textId="77777777" w:rsidR="00054C21" w:rsidRPr="001E5E7F" w:rsidRDefault="00F945E3" w:rsidP="004A18FF">
      <w:pPr>
        <w:pStyle w:val="Title"/>
        <w:numPr>
          <w:ilvl w:val="0"/>
          <w:numId w:val="11"/>
        </w:numPr>
        <w:jc w:val="left"/>
        <w:rPr>
          <w:rFonts w:asciiTheme="majorHAnsi" w:hAnsiTheme="majorHAnsi" w:cstheme="majorHAnsi"/>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 xml:space="preserve">must </w:t>
      </w:r>
      <w:r w:rsidRPr="001E5E7F">
        <w:rPr>
          <w:rFonts w:asciiTheme="majorHAnsi" w:hAnsiTheme="majorHAnsi" w:cstheme="majorHAnsi"/>
          <w:bCs/>
          <w:sz w:val="22"/>
          <w:szCs w:val="22"/>
        </w:rPr>
        <w:t xml:space="preserve">use this form to put forward your case. </w:t>
      </w:r>
      <w:r w:rsidRPr="001E5E7F">
        <w:rPr>
          <w:rFonts w:asciiTheme="majorHAnsi" w:hAnsiTheme="majorHAnsi" w:cstheme="majorHAnsi"/>
          <w:b/>
          <w:bCs/>
          <w:sz w:val="22"/>
          <w:szCs w:val="22"/>
        </w:rPr>
        <w:t>You are required to complete all the sections that apply to you.</w:t>
      </w:r>
      <w:r w:rsidRPr="001E5E7F">
        <w:rPr>
          <w:rFonts w:asciiTheme="majorHAnsi" w:hAnsiTheme="majorHAnsi" w:cstheme="majorHAnsi"/>
          <w:bCs/>
          <w:sz w:val="22"/>
          <w:szCs w:val="22"/>
        </w:rPr>
        <w:t xml:space="preserve"> </w:t>
      </w:r>
      <w:r w:rsidR="00054C21" w:rsidRPr="001E5E7F">
        <w:rPr>
          <w:rFonts w:asciiTheme="majorHAnsi" w:hAnsiTheme="majorHAnsi" w:cstheme="majorHAnsi"/>
          <w:bCs/>
          <w:sz w:val="22"/>
          <w:szCs w:val="22"/>
        </w:rPr>
        <w:t xml:space="preserve">Appeals not made on the form, or </w:t>
      </w:r>
      <w:r w:rsidR="00D532B6" w:rsidRPr="001E5E7F">
        <w:rPr>
          <w:rFonts w:asciiTheme="majorHAnsi" w:hAnsiTheme="majorHAnsi" w:cstheme="majorHAnsi"/>
          <w:bCs/>
          <w:sz w:val="22"/>
          <w:szCs w:val="22"/>
        </w:rPr>
        <w:t xml:space="preserve">appeals </w:t>
      </w:r>
      <w:r w:rsidR="00054C21" w:rsidRPr="001E5E7F">
        <w:rPr>
          <w:rFonts w:asciiTheme="majorHAnsi" w:hAnsiTheme="majorHAnsi" w:cstheme="majorHAnsi"/>
          <w:bCs/>
          <w:sz w:val="22"/>
          <w:szCs w:val="22"/>
        </w:rPr>
        <w:t>that are incomplete</w:t>
      </w:r>
      <w:r w:rsidR="00D532B6" w:rsidRPr="001E5E7F">
        <w:rPr>
          <w:rFonts w:asciiTheme="majorHAnsi" w:hAnsiTheme="majorHAnsi" w:cstheme="majorHAnsi"/>
          <w:bCs/>
          <w:sz w:val="22"/>
          <w:szCs w:val="22"/>
        </w:rPr>
        <w:t>,</w:t>
      </w:r>
      <w:r w:rsidR="00054C21" w:rsidRPr="001E5E7F">
        <w:rPr>
          <w:rFonts w:asciiTheme="majorHAnsi" w:hAnsiTheme="majorHAnsi" w:cstheme="majorHAnsi"/>
          <w:bCs/>
          <w:sz w:val="22"/>
          <w:szCs w:val="22"/>
        </w:rPr>
        <w:t xml:space="preserve"> will </w:t>
      </w:r>
      <w:r w:rsidR="00054C21" w:rsidRPr="001E5E7F">
        <w:rPr>
          <w:rFonts w:asciiTheme="majorHAnsi" w:hAnsiTheme="majorHAnsi" w:cstheme="majorHAnsi"/>
          <w:b/>
          <w:bCs/>
          <w:sz w:val="22"/>
          <w:szCs w:val="22"/>
        </w:rPr>
        <w:t>not</w:t>
      </w:r>
      <w:r w:rsidR="00054C21" w:rsidRPr="001E5E7F">
        <w:rPr>
          <w:rFonts w:asciiTheme="majorHAnsi" w:hAnsiTheme="majorHAnsi" w:cstheme="majorHAnsi"/>
          <w:bCs/>
          <w:sz w:val="22"/>
          <w:szCs w:val="22"/>
        </w:rPr>
        <w:t xml:space="preserve"> be considered. </w:t>
      </w:r>
      <w:r w:rsidR="001703FE" w:rsidRPr="001E5E7F">
        <w:rPr>
          <w:rFonts w:asciiTheme="majorHAnsi" w:hAnsiTheme="majorHAnsi" w:cstheme="majorHAnsi"/>
          <w:bCs/>
          <w:sz w:val="22"/>
          <w:szCs w:val="22"/>
        </w:rPr>
        <w:t xml:space="preserve">If you require additional help or support completing the form, you can contact the Students’ Union: </w:t>
      </w:r>
      <w:hyperlink r:id="rId11" w:history="1">
        <w:r w:rsidR="001703FE" w:rsidRPr="001E5E7F">
          <w:rPr>
            <w:rStyle w:val="Hyperlink"/>
            <w:rFonts w:asciiTheme="majorHAnsi" w:hAnsiTheme="majorHAnsi" w:cstheme="majorHAnsi"/>
            <w:bCs/>
            <w:sz w:val="22"/>
            <w:szCs w:val="22"/>
          </w:rPr>
          <w:t>advice@bcsu.bbk.ac.uk</w:t>
        </w:r>
      </w:hyperlink>
      <w:r w:rsidR="001703FE" w:rsidRPr="001E5E7F">
        <w:rPr>
          <w:rFonts w:asciiTheme="majorHAnsi" w:hAnsiTheme="majorHAnsi" w:cstheme="majorHAnsi"/>
          <w:bCs/>
          <w:sz w:val="22"/>
          <w:szCs w:val="22"/>
        </w:rPr>
        <w:t xml:space="preserve"> </w:t>
      </w:r>
    </w:p>
    <w:p w14:paraId="1AF40100" w14:textId="45D498D0" w:rsidR="00054C21" w:rsidRPr="001E5E7F" w:rsidRDefault="001E5E7F"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Please familiarise yourself </w:t>
      </w:r>
      <w:r w:rsidR="00054C21" w:rsidRPr="001E5E7F">
        <w:rPr>
          <w:rFonts w:asciiTheme="majorHAnsi" w:hAnsiTheme="majorHAnsi" w:cstheme="majorHAnsi"/>
          <w:bCs/>
          <w:sz w:val="22"/>
          <w:szCs w:val="22"/>
        </w:rPr>
        <w:t xml:space="preserve">with the College’s regulations and policies, including the Appeals Policy. All students agree to abide by these regulations and policies at enrolment. Not being familiar with the policies (e.g. not knowing the deadlines set out in our policies) </w:t>
      </w:r>
      <w:r w:rsidR="00054C21" w:rsidRPr="001E5E7F">
        <w:rPr>
          <w:rFonts w:asciiTheme="majorHAnsi" w:hAnsiTheme="majorHAnsi" w:cstheme="majorHAnsi"/>
          <w:b/>
          <w:bCs/>
          <w:sz w:val="22"/>
          <w:szCs w:val="22"/>
        </w:rPr>
        <w:t>will not</w:t>
      </w:r>
      <w:r w:rsidR="00054C21" w:rsidRPr="001E5E7F">
        <w:rPr>
          <w:rFonts w:asciiTheme="majorHAnsi" w:hAnsiTheme="majorHAnsi" w:cstheme="majorHAnsi"/>
          <w:bCs/>
          <w:sz w:val="22"/>
          <w:szCs w:val="22"/>
        </w:rPr>
        <w:t xml:space="preserve"> be accepted as a good reason for not meeting the requirements of the policies (e.g. deadlines). </w:t>
      </w:r>
      <w:hyperlink r:id="rId12" w:history="1">
        <w:r w:rsidR="00054C21" w:rsidRPr="000517A1">
          <w:rPr>
            <w:rStyle w:val="Hyperlink"/>
            <w:rFonts w:asciiTheme="majorHAnsi" w:hAnsiTheme="majorHAnsi" w:cstheme="majorHAnsi"/>
            <w:bCs/>
            <w:sz w:val="22"/>
            <w:szCs w:val="22"/>
          </w:rPr>
          <w:t>R</w:t>
        </w:r>
        <w:r w:rsidR="000517A1" w:rsidRPr="000517A1">
          <w:rPr>
            <w:rStyle w:val="Hyperlink"/>
            <w:rFonts w:asciiTheme="majorHAnsi" w:hAnsiTheme="majorHAnsi" w:cstheme="majorHAnsi"/>
            <w:bCs/>
            <w:sz w:val="22"/>
            <w:szCs w:val="22"/>
          </w:rPr>
          <w:t>ead the r</w:t>
        </w:r>
        <w:r w:rsidR="00054C21" w:rsidRPr="000517A1">
          <w:rPr>
            <w:rStyle w:val="Hyperlink"/>
            <w:rFonts w:asciiTheme="majorHAnsi" w:hAnsiTheme="majorHAnsi" w:cstheme="majorHAnsi"/>
            <w:bCs/>
            <w:sz w:val="22"/>
            <w:szCs w:val="22"/>
          </w:rPr>
          <w:t>elevant policies and regulations</w:t>
        </w:r>
      </w:hyperlink>
      <w:r w:rsidR="000517A1">
        <w:rPr>
          <w:rFonts w:asciiTheme="majorHAnsi" w:hAnsiTheme="majorHAnsi" w:cstheme="majorHAnsi"/>
          <w:bCs/>
          <w:sz w:val="22"/>
          <w:szCs w:val="22"/>
        </w:rPr>
        <w:t>.</w:t>
      </w:r>
    </w:p>
    <w:p w14:paraId="1DD72FE0" w14:textId="07F7493E" w:rsidR="00054C21" w:rsidRPr="001E5E7F" w:rsidRDefault="00054C21"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lastRenderedPageBreak/>
        <w:t xml:space="preserve">All appeals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supported by evidence. Appeals submitted without evidence will not be considered. </w:t>
      </w:r>
      <w:r w:rsidR="007127E9" w:rsidRPr="000517A1">
        <w:rPr>
          <w:rFonts w:asciiTheme="majorHAnsi" w:hAnsiTheme="majorHAnsi" w:cstheme="majorHAnsi"/>
          <w:sz w:val="22"/>
          <w:szCs w:val="22"/>
        </w:rPr>
        <w:t>You will not normally be given an additional deadline for submitting evidence, so make sure all evidence you want us to consider is included with this form and reaches us at the same time as your appeal form.</w:t>
      </w:r>
    </w:p>
    <w:p w14:paraId="11B71B94" w14:textId="77777777" w:rsidR="00D0236A" w:rsidRPr="001E5E7F" w:rsidRDefault="19888AE4" w:rsidP="004A18FF">
      <w:pPr>
        <w:pStyle w:val="Title"/>
        <w:numPr>
          <w:ilvl w:val="0"/>
          <w:numId w:val="11"/>
        </w:numPr>
        <w:jc w:val="left"/>
        <w:rPr>
          <w:rStyle w:val="Hyperlink"/>
          <w:rFonts w:asciiTheme="majorHAnsi" w:hAnsiTheme="majorHAnsi" w:cstheme="majorHAnsi"/>
          <w:bCs/>
          <w:color w:val="auto"/>
          <w:sz w:val="22"/>
          <w:szCs w:val="22"/>
          <w:u w:val="none"/>
        </w:rPr>
      </w:pPr>
      <w:r w:rsidRPr="001E5E7F">
        <w:rPr>
          <w:rFonts w:asciiTheme="majorHAnsi" w:hAnsiTheme="majorHAnsi" w:cstheme="majorHAnsi"/>
          <w:sz w:val="22"/>
          <w:szCs w:val="22"/>
        </w:rPr>
        <w:t xml:space="preserve">Once you have completed the form, you should send it to </w:t>
      </w:r>
      <w:hyperlink r:id="rId13">
        <w:r w:rsidRPr="001E5E7F">
          <w:rPr>
            <w:rStyle w:val="Hyperlink"/>
            <w:rFonts w:asciiTheme="majorHAnsi" w:hAnsiTheme="majorHAnsi" w:cstheme="majorHAnsi"/>
            <w:sz w:val="22"/>
            <w:szCs w:val="22"/>
          </w:rPr>
          <w:t>studentappeals@bbk.ac.uk</w:t>
        </w:r>
      </w:hyperlink>
    </w:p>
    <w:p w14:paraId="08A92E72" w14:textId="77777777" w:rsidR="00D532B6" w:rsidRPr="004A18FF" w:rsidRDefault="00D532B6" w:rsidP="000517A1">
      <w:pPr>
        <w:pStyle w:val="Heading2"/>
      </w:pPr>
      <w:r w:rsidRPr="004A18FF">
        <w:t>SECTION A: YOUR DETAILS</w:t>
      </w:r>
    </w:p>
    <w:p w14:paraId="5D677B71" w14:textId="4BF7373F" w:rsidR="00831BE9" w:rsidRPr="004A18FF" w:rsidRDefault="00831BE9" w:rsidP="000517A1">
      <w:pPr>
        <w:pStyle w:val="Heading3"/>
      </w:pPr>
      <w:r w:rsidRPr="004A18FF">
        <w:t xml:space="preserve">Personal </w:t>
      </w:r>
      <w:r w:rsidR="000517A1" w:rsidRPr="000517A1">
        <w:t>d</w:t>
      </w:r>
      <w:r w:rsidRPr="000517A1">
        <w:t>etails</w:t>
      </w:r>
    </w:p>
    <w:p w14:paraId="65F78872" w14:textId="295A5D14"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Title:</w:t>
      </w:r>
      <w:r w:rsidR="00B7091C" w:rsidRPr="001E5E7F">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328A6CBA" w14:textId="042A70D2"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77F3D862" w14:textId="77777777" w:rsidR="0060263F" w:rsidRPr="001E5E7F" w:rsidRDefault="0060263F" w:rsidP="004A18FF">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Other names:</w:t>
      </w:r>
    </w:p>
    <w:p w14:paraId="60C12568" w14:textId="6701A288" w:rsidR="0060263F" w:rsidRPr="004A18FF" w:rsidRDefault="0060263F"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If you have ever been known by any other name whil</w:t>
      </w:r>
      <w:r w:rsidR="000517A1">
        <w:rPr>
          <w:rFonts w:asciiTheme="majorHAnsi" w:hAnsiTheme="majorHAnsi" w:cstheme="majorHAnsi"/>
          <w:bCs/>
          <w:iCs/>
          <w:sz w:val="22"/>
          <w:szCs w:val="22"/>
        </w:rPr>
        <w:t>e</w:t>
      </w:r>
      <w:r w:rsidRPr="004A18FF">
        <w:rPr>
          <w:rFonts w:asciiTheme="majorHAnsi" w:hAnsiTheme="majorHAnsi" w:cstheme="majorHAnsi"/>
          <w:bCs/>
          <w:iCs/>
          <w:sz w:val="22"/>
          <w:szCs w:val="22"/>
        </w:rPr>
        <w:t xml:space="preserve"> studying at Birkbeck let us know below.</w:t>
      </w:r>
    </w:p>
    <w:sdt>
      <w:sdtPr>
        <w:rPr>
          <w:rFonts w:asciiTheme="majorHAnsi" w:hAnsiTheme="majorHAnsi" w:cstheme="majorHAnsi"/>
          <w:sz w:val="22"/>
          <w:szCs w:val="22"/>
        </w:rPr>
        <w:id w:val="-584298444"/>
        <w:placeholder>
          <w:docPart w:val="8E2DC681936F40F7B9EA38DC54F193C7"/>
        </w:placeholder>
        <w:showingPlcHdr/>
      </w:sdtPr>
      <w:sdtEndPr/>
      <w:sdtContent>
        <w:p w14:paraId="6CC4DFB8" w14:textId="77777777" w:rsidR="0060263F" w:rsidRPr="001E5E7F" w:rsidRDefault="0060263F" w:rsidP="004A18FF">
          <w:pPr>
            <w:pStyle w:val="Title"/>
            <w:jc w:val="left"/>
            <w:rPr>
              <w:rFonts w:asciiTheme="majorHAnsi" w:hAnsiTheme="majorHAnsi" w:cstheme="majorHAnsi"/>
              <w:bCs/>
              <w:sz w:val="22"/>
              <w:szCs w:val="22"/>
            </w:rPr>
          </w:pPr>
          <w:r w:rsidRPr="001E5E7F">
            <w:rPr>
              <w:rStyle w:val="PlaceholderText"/>
              <w:rFonts w:asciiTheme="majorHAnsi" w:hAnsiTheme="majorHAnsi" w:cstheme="majorHAnsi"/>
              <w:sz w:val="22"/>
              <w:szCs w:val="22"/>
            </w:rPr>
            <w:t>Click or tap here to enter text.</w:t>
          </w:r>
        </w:p>
      </w:sdtContent>
    </w:sdt>
    <w:p w14:paraId="2AA523B2" w14:textId="77777777" w:rsidR="00B7091C" w:rsidRPr="001E5E7F" w:rsidRDefault="00831BE9">
      <w:pPr>
        <w:pStyle w:val="Title"/>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57C786FC" w14:textId="77777777" w:rsidR="007F1FDE" w:rsidRPr="006641CC" w:rsidRDefault="007F1FDE" w:rsidP="004A18FF">
      <w:pPr>
        <w:pStyle w:val="Title"/>
        <w:jc w:val="left"/>
        <w:rPr>
          <w:rFonts w:asciiTheme="majorHAnsi" w:hAnsiTheme="majorHAnsi" w:cstheme="majorHAnsi"/>
          <w:bCs/>
          <w:sz w:val="24"/>
          <w:szCs w:val="24"/>
        </w:rPr>
      </w:pPr>
    </w:p>
    <w:p w14:paraId="141EEF11" w14:textId="1E85AA00" w:rsidR="00831BE9" w:rsidRPr="004A18FF" w:rsidRDefault="00831BE9" w:rsidP="000517A1">
      <w:pPr>
        <w:pStyle w:val="Heading3"/>
      </w:pPr>
      <w:r w:rsidRPr="004A18FF">
        <w:t xml:space="preserve">Course </w:t>
      </w:r>
      <w:r w:rsidR="000517A1">
        <w:t>d</w:t>
      </w:r>
      <w:r w:rsidRPr="004A18FF">
        <w:t>etails</w:t>
      </w:r>
    </w:p>
    <w:p w14:paraId="790C9347" w14:textId="423A9068"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Programme of Study</w:t>
      </w:r>
      <w:r w:rsidR="0060263F" w:rsidRPr="001E5E7F">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49B99E70" w14:textId="2A99B24D"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School</w:t>
      </w:r>
      <w:r w:rsidR="0060263F" w:rsidRPr="001E5E7F">
        <w:rPr>
          <w:rFonts w:asciiTheme="majorHAnsi" w:hAnsiTheme="majorHAnsi" w:cstheme="majorHAnsi"/>
          <w:sz w:val="22"/>
          <w:szCs w:val="22"/>
        </w:rPr>
        <w: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70CC2FE2" w14:textId="7616FFD1" w:rsidR="00B7091C" w:rsidRPr="001E5E7F" w:rsidRDefault="0060263F">
      <w:pPr>
        <w:pStyle w:val="Title"/>
        <w:jc w:val="left"/>
        <w:rPr>
          <w:rFonts w:asciiTheme="majorHAnsi" w:hAnsiTheme="majorHAnsi" w:cstheme="majorHAnsi"/>
          <w:sz w:val="22"/>
          <w:szCs w:val="22"/>
        </w:rPr>
      </w:pPr>
      <w:r w:rsidRPr="001E5E7F">
        <w:rPr>
          <w:rFonts w:asciiTheme="majorHAnsi" w:hAnsiTheme="majorHAnsi" w:cstheme="majorHAnsi"/>
          <w:sz w:val="22"/>
          <w:szCs w:val="22"/>
        </w:rPr>
        <w:t>Department: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1741ECE9" w14:textId="77777777" w:rsidR="00B7091C" w:rsidRPr="00D25BC1" w:rsidRDefault="00B7091C">
      <w:pPr>
        <w:pStyle w:val="Title"/>
        <w:jc w:val="left"/>
        <w:rPr>
          <w:rFonts w:asciiTheme="majorHAnsi" w:hAnsiTheme="majorHAnsi" w:cstheme="majorHAnsi"/>
          <w:sz w:val="24"/>
          <w:szCs w:val="24"/>
        </w:rPr>
      </w:pPr>
    </w:p>
    <w:p w14:paraId="14415B4F" w14:textId="32B935B9" w:rsidR="00326E86" w:rsidRPr="004A18FF" w:rsidRDefault="00326E8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Date you received the result(s)/decision you are appealing against: </w:t>
      </w:r>
    </w:p>
    <w:p w14:paraId="2A58ABAF" w14:textId="5EB721C1" w:rsidR="00326E86" w:rsidRPr="001E5E7F" w:rsidRDefault="00CB312E">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1E5E7F">
            <w:rPr>
              <w:rStyle w:val="PlaceholderText"/>
              <w:rFonts w:asciiTheme="majorHAnsi" w:hAnsiTheme="majorHAnsi" w:cstheme="majorHAnsi"/>
              <w:sz w:val="22"/>
              <w:szCs w:val="22"/>
            </w:rPr>
            <w:t>Click or tap to enter a date.</w:t>
          </w:r>
        </w:sdtContent>
      </w:sdt>
      <w:r w:rsidR="00326E86" w:rsidRPr="001E5E7F">
        <w:rPr>
          <w:rFonts w:asciiTheme="majorHAnsi" w:hAnsiTheme="majorHAnsi" w:cstheme="majorHAnsi"/>
          <w:sz w:val="22"/>
          <w:szCs w:val="22"/>
        </w:rPr>
        <w:tab/>
      </w:r>
      <w:r w:rsidR="00326E86" w:rsidRPr="004A18FF">
        <w:rPr>
          <w:rFonts w:asciiTheme="majorHAnsi" w:hAnsiTheme="majorHAnsi" w:cstheme="majorHAnsi"/>
          <w:iCs/>
          <w:sz w:val="22"/>
          <w:szCs w:val="22"/>
        </w:rPr>
        <w:t xml:space="preserve">If you do not enter a date, we </w:t>
      </w:r>
      <w:r w:rsidR="00326E86" w:rsidRPr="004A18FF">
        <w:rPr>
          <w:rFonts w:asciiTheme="majorHAnsi" w:hAnsiTheme="majorHAnsi" w:cstheme="majorHAnsi"/>
          <w:b/>
          <w:iCs/>
          <w:sz w:val="22"/>
          <w:szCs w:val="22"/>
        </w:rPr>
        <w:t xml:space="preserve">cannot </w:t>
      </w:r>
      <w:r w:rsidR="00326E86" w:rsidRPr="004A18FF">
        <w:rPr>
          <w:rFonts w:asciiTheme="majorHAnsi" w:hAnsiTheme="majorHAnsi" w:cstheme="majorHAnsi"/>
          <w:iCs/>
          <w:sz w:val="22"/>
          <w:szCs w:val="22"/>
        </w:rPr>
        <w:t>consider your appeal.</w:t>
      </w:r>
    </w:p>
    <w:p w14:paraId="2B9661BB" w14:textId="77777777" w:rsidR="001E5E7F" w:rsidRDefault="001E5E7F">
      <w:pPr>
        <w:pStyle w:val="Title"/>
        <w:jc w:val="left"/>
        <w:rPr>
          <w:rFonts w:asciiTheme="majorHAnsi" w:hAnsiTheme="majorHAnsi" w:cstheme="majorHAnsi"/>
          <w:b/>
          <w:bCs/>
          <w:color w:val="C00000"/>
          <w:sz w:val="22"/>
          <w:szCs w:val="22"/>
        </w:rPr>
      </w:pPr>
    </w:p>
    <w:p w14:paraId="25F53ED0" w14:textId="77777777" w:rsidR="001E5E7F" w:rsidRDefault="001E5E7F">
      <w:pPr>
        <w:pStyle w:val="Title"/>
        <w:jc w:val="left"/>
        <w:rPr>
          <w:rFonts w:asciiTheme="majorHAnsi" w:hAnsiTheme="majorHAnsi" w:cstheme="majorHAnsi"/>
          <w:b/>
          <w:bCs/>
          <w:color w:val="C00000"/>
          <w:sz w:val="22"/>
          <w:szCs w:val="22"/>
        </w:rPr>
      </w:pPr>
    </w:p>
    <w:p w14:paraId="1EE71A37" w14:textId="77777777" w:rsidR="001E5E7F" w:rsidRDefault="001E5E7F">
      <w:pPr>
        <w:pStyle w:val="Title"/>
        <w:jc w:val="left"/>
        <w:rPr>
          <w:rFonts w:asciiTheme="majorHAnsi" w:hAnsiTheme="majorHAnsi" w:cstheme="majorHAnsi"/>
          <w:b/>
          <w:bCs/>
          <w:color w:val="C00000"/>
          <w:sz w:val="22"/>
          <w:szCs w:val="22"/>
        </w:rPr>
      </w:pPr>
    </w:p>
    <w:p w14:paraId="591923A7" w14:textId="34799E40" w:rsidR="001E5E7F" w:rsidRDefault="001E5E7F">
      <w:pPr>
        <w:pStyle w:val="Title"/>
        <w:jc w:val="left"/>
        <w:rPr>
          <w:rFonts w:asciiTheme="majorHAnsi" w:hAnsiTheme="majorHAnsi" w:cstheme="majorHAnsi"/>
          <w:b/>
          <w:bCs/>
          <w:color w:val="C00000"/>
          <w:sz w:val="22"/>
          <w:szCs w:val="22"/>
        </w:rPr>
      </w:pPr>
    </w:p>
    <w:p w14:paraId="38B8DC43" w14:textId="77777777" w:rsidR="001E5E7F" w:rsidRDefault="001E5E7F">
      <w:pPr>
        <w:pStyle w:val="Title"/>
        <w:jc w:val="left"/>
        <w:rPr>
          <w:rFonts w:asciiTheme="majorHAnsi" w:hAnsiTheme="majorHAnsi" w:cstheme="majorHAnsi"/>
          <w:b/>
          <w:bCs/>
          <w:color w:val="C00000"/>
          <w:sz w:val="22"/>
          <w:szCs w:val="22"/>
        </w:rPr>
      </w:pPr>
    </w:p>
    <w:p w14:paraId="0C86893E" w14:textId="22E57DD5" w:rsidR="00831BE9" w:rsidRPr="004A18FF" w:rsidRDefault="00831BE9" w:rsidP="000517A1">
      <w:pPr>
        <w:pStyle w:val="Heading2"/>
      </w:pPr>
      <w:r w:rsidRPr="004A18FF">
        <w:lastRenderedPageBreak/>
        <w:t>SECTION B: ABOUT YOUR APPEAL</w:t>
      </w:r>
    </w:p>
    <w:p w14:paraId="204BB8D0" w14:textId="6A129C1F" w:rsidR="00372ECE" w:rsidRPr="004A18FF" w:rsidRDefault="00226AA0">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D</w:t>
      </w:r>
      <w:r w:rsidR="00372ECE" w:rsidRPr="004A18FF">
        <w:rPr>
          <w:rFonts w:asciiTheme="majorHAnsi" w:hAnsiTheme="majorHAnsi" w:cstheme="majorHAnsi"/>
          <w:b/>
          <w:bCs/>
          <w:sz w:val="22"/>
          <w:szCs w:val="22"/>
        </w:rPr>
        <w:t xml:space="preserve">ecision </w:t>
      </w:r>
      <w:r w:rsidR="00C03C30" w:rsidRPr="004A18FF">
        <w:rPr>
          <w:rFonts w:asciiTheme="majorHAnsi" w:hAnsiTheme="majorHAnsi" w:cstheme="majorHAnsi"/>
          <w:b/>
          <w:bCs/>
          <w:sz w:val="22"/>
          <w:szCs w:val="22"/>
        </w:rPr>
        <w:t>appeal relates to</w:t>
      </w:r>
      <w:r w:rsidR="00D25BC1">
        <w:rPr>
          <w:rFonts w:asciiTheme="majorHAnsi" w:hAnsiTheme="majorHAnsi" w:cstheme="majorHAnsi"/>
          <w:b/>
          <w:bCs/>
          <w:sz w:val="22"/>
          <w:szCs w:val="22"/>
        </w:rPr>
        <w:t>:</w:t>
      </w:r>
    </w:p>
    <w:p w14:paraId="20756F07" w14:textId="3F2C1F34" w:rsidR="004C5F26" w:rsidRPr="001E5E7F" w:rsidRDefault="00CB312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4C5F26" w:rsidRPr="001E5E7F">
        <w:rPr>
          <w:rFonts w:asciiTheme="majorHAnsi" w:hAnsiTheme="majorHAnsi" w:cstheme="majorHAnsi"/>
          <w:bCs/>
          <w:sz w:val="22"/>
          <w:szCs w:val="22"/>
        </w:rPr>
        <w:t>Assessment offence allegation</w:t>
      </w:r>
      <w:r w:rsidR="004C5F26" w:rsidRPr="001E5E7F">
        <w:rPr>
          <w:rFonts w:asciiTheme="majorHAnsi" w:hAnsiTheme="majorHAnsi" w:cstheme="majorHAnsi"/>
          <w:bCs/>
          <w:sz w:val="22"/>
          <w:szCs w:val="22"/>
        </w:rPr>
        <w:tab/>
      </w:r>
    </w:p>
    <w:p w14:paraId="54311783" w14:textId="77777777" w:rsidR="00372ECE" w:rsidRPr="001E5E7F" w:rsidRDefault="00CB312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ab/>
        <w:t>Progression decision</w:t>
      </w:r>
    </w:p>
    <w:p w14:paraId="7A5FF0BA" w14:textId="0B4A4471" w:rsidR="00607040" w:rsidRPr="001E5E7F" w:rsidRDefault="00CB312E" w:rsidP="004A18FF">
      <w:pPr>
        <w:pStyle w:val="Title"/>
        <w:tabs>
          <w:tab w:val="left" w:pos="709"/>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607040" w:rsidRPr="001E5E7F">
        <w:rPr>
          <w:rFonts w:asciiTheme="majorHAnsi" w:hAnsiTheme="majorHAnsi" w:cstheme="majorHAnsi"/>
          <w:bCs/>
          <w:sz w:val="22"/>
          <w:szCs w:val="22"/>
        </w:rPr>
        <w:t>Termination decision</w:t>
      </w:r>
    </w:p>
    <w:p w14:paraId="4DA2FE3D" w14:textId="77777777" w:rsidR="00372ECE" w:rsidRPr="001E5E7F" w:rsidRDefault="00CB312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1E5E7F">
            <w:rPr>
              <w:rFonts w:ascii="Segoe UI Symbol" w:hAnsi="Segoe UI Symbol" w:cs="Segoe UI Symbol"/>
              <w:bCs/>
              <w:sz w:val="22"/>
              <w:szCs w:val="22"/>
            </w:rPr>
            <w:t>☐</w:t>
          </w:r>
        </w:sdtContent>
      </w:sdt>
      <w:r w:rsidR="00372ECE" w:rsidRPr="001E5E7F">
        <w:rPr>
          <w:rFonts w:asciiTheme="majorHAnsi" w:hAnsiTheme="majorHAnsi" w:cstheme="majorHAnsi"/>
          <w:bCs/>
          <w:sz w:val="22"/>
          <w:szCs w:val="22"/>
        </w:rPr>
        <w:tab/>
        <w:t>Rejection of a mitigating circumstances claim</w:t>
      </w:r>
    </w:p>
    <w:p w14:paraId="01004EF1" w14:textId="6C49C797" w:rsidR="00372ECE" w:rsidRPr="00D0236A" w:rsidRDefault="00CB312E">
      <w:pPr>
        <w:pStyle w:val="Title"/>
        <w:jc w:val="left"/>
        <w:rPr>
          <w:rFonts w:asciiTheme="majorHAnsi" w:hAnsiTheme="majorHAnsi" w:cstheme="majorHAnsi"/>
          <w:bCs/>
          <w:sz w:val="24"/>
          <w:szCs w:val="24"/>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 xml:space="preserve">       </w:t>
      </w:r>
      <w:r w:rsidR="00B97119">
        <w:rPr>
          <w:rFonts w:asciiTheme="majorHAnsi" w:hAnsiTheme="majorHAnsi" w:cstheme="majorHAnsi"/>
          <w:bCs/>
          <w:sz w:val="22"/>
          <w:szCs w:val="22"/>
        </w:rPr>
        <w:tab/>
      </w:r>
      <w:r w:rsidR="00372ECE" w:rsidRPr="001E5E7F">
        <w:rPr>
          <w:rFonts w:asciiTheme="majorHAnsi" w:hAnsiTheme="majorHAnsi" w:cstheme="majorHAnsi"/>
          <w:bCs/>
          <w:sz w:val="22"/>
          <w:szCs w:val="22"/>
        </w:rPr>
        <w:t>Final Award outcome</w:t>
      </w:r>
      <w:r w:rsidR="00372ECE" w:rsidRPr="001E5E7F">
        <w:rPr>
          <w:rFonts w:asciiTheme="majorHAnsi" w:hAnsiTheme="majorHAnsi" w:cstheme="majorHAnsi"/>
          <w:bCs/>
          <w:sz w:val="22"/>
          <w:szCs w:val="22"/>
        </w:rPr>
        <w:tab/>
      </w:r>
      <w:r w:rsidR="00372ECE" w:rsidRPr="001E5E7F">
        <w:rPr>
          <w:rFonts w:asciiTheme="majorHAnsi" w:hAnsiTheme="majorHAnsi" w:cstheme="majorHAnsi"/>
          <w:bCs/>
          <w:sz w:val="22"/>
          <w:szCs w:val="22"/>
        </w:rPr>
        <w:tab/>
      </w:r>
    </w:p>
    <w:p w14:paraId="5D2B8D54" w14:textId="77777777" w:rsidR="00BE7221" w:rsidRPr="004A18FF" w:rsidRDefault="00BE7221">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Grounds of Appeal </w:t>
      </w:r>
    </w:p>
    <w:p w14:paraId="6AD9A78E" w14:textId="77777777" w:rsidR="00BE7221" w:rsidRPr="004A18FF" w:rsidRDefault="00BE7221"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 xml:space="preserve">Tick </w:t>
      </w:r>
      <w:r w:rsidRPr="004A18FF">
        <w:rPr>
          <w:rFonts w:asciiTheme="majorHAnsi" w:hAnsiTheme="majorHAnsi" w:cstheme="majorHAnsi"/>
          <w:b/>
          <w:bCs/>
          <w:iCs/>
          <w:sz w:val="22"/>
          <w:szCs w:val="22"/>
        </w:rPr>
        <w:t>all</w:t>
      </w:r>
      <w:r w:rsidRPr="004A18FF">
        <w:rPr>
          <w:rFonts w:asciiTheme="majorHAnsi" w:hAnsiTheme="majorHAnsi" w:cstheme="majorHAnsi"/>
          <w:bCs/>
          <w:iCs/>
          <w:sz w:val="22"/>
          <w:szCs w:val="22"/>
        </w:rPr>
        <w:t xml:space="preserve"> </w:t>
      </w:r>
      <w:r w:rsidR="00C03C30" w:rsidRPr="004A18FF">
        <w:rPr>
          <w:rFonts w:asciiTheme="majorHAnsi" w:hAnsiTheme="majorHAnsi" w:cstheme="majorHAnsi"/>
          <w:b/>
          <w:bCs/>
          <w:iCs/>
          <w:sz w:val="22"/>
          <w:szCs w:val="22"/>
        </w:rPr>
        <w:t>grounds</w:t>
      </w:r>
      <w:r w:rsidR="00C03C30" w:rsidRPr="004A18FF">
        <w:rPr>
          <w:rFonts w:asciiTheme="majorHAnsi" w:hAnsiTheme="majorHAnsi" w:cstheme="majorHAnsi"/>
          <w:bCs/>
          <w:iCs/>
          <w:sz w:val="22"/>
          <w:szCs w:val="22"/>
        </w:rPr>
        <w:t xml:space="preserve"> </w:t>
      </w:r>
      <w:r w:rsidRPr="004A18FF">
        <w:rPr>
          <w:rFonts w:asciiTheme="majorHAnsi" w:hAnsiTheme="majorHAnsi" w:cstheme="majorHAnsi"/>
          <w:bCs/>
          <w:iCs/>
          <w:sz w:val="22"/>
          <w:szCs w:val="22"/>
        </w:rPr>
        <w:t>that you think apply</w:t>
      </w:r>
    </w:p>
    <w:p w14:paraId="3AFDDCD6" w14:textId="77777777" w:rsidR="007346CB"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A:</w:t>
      </w:r>
    </w:p>
    <w:p w14:paraId="380DC719" w14:textId="77777777" w:rsidR="007346CB" w:rsidRPr="001E5E7F" w:rsidRDefault="007346CB">
      <w:pPr>
        <w:pStyle w:val="Title"/>
        <w:spacing w:after="0" w:line="240" w:lineRule="auto"/>
        <w:jc w:val="left"/>
        <w:rPr>
          <w:rFonts w:asciiTheme="majorHAnsi" w:hAnsiTheme="majorHAnsi" w:cstheme="majorHAnsi"/>
          <w:bCs/>
          <w:sz w:val="22"/>
          <w:szCs w:val="22"/>
        </w:rPr>
      </w:pPr>
    </w:p>
    <w:p w14:paraId="039BDD42" w14:textId="77777777" w:rsidR="00BE7221" w:rsidRPr="001E5E7F" w:rsidRDefault="00CB312E">
      <w:pPr>
        <w:pStyle w:val="Title"/>
        <w:spacing w:after="0" w:line="240" w:lineRule="auto"/>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1E5E7F">
            <w:rPr>
              <w:rFonts w:ascii="Segoe UI Symbol" w:eastAsia="MS Gothic" w:hAnsi="Segoe UI Symbol" w:cs="Segoe UI Symbol"/>
              <w:bCs/>
              <w:sz w:val="22"/>
              <w:szCs w:val="22"/>
            </w:rPr>
            <w:t>☐</w:t>
          </w:r>
        </w:sdtContent>
      </w:sdt>
      <w:r w:rsidR="00BE7221" w:rsidRPr="001E5E7F">
        <w:rPr>
          <w:rFonts w:asciiTheme="majorHAnsi" w:hAnsiTheme="majorHAnsi" w:cstheme="majorHAnsi"/>
          <w:bCs/>
          <w:sz w:val="22"/>
          <w:szCs w:val="22"/>
        </w:rPr>
        <w:t xml:space="preserve"> </w:t>
      </w:r>
      <w:r w:rsidR="00BE7221" w:rsidRPr="001E5E7F">
        <w:rPr>
          <w:rFonts w:asciiTheme="majorHAnsi" w:hAnsiTheme="majorHAnsi" w:cstheme="majorHAnsi"/>
          <w:bCs/>
          <w:sz w:val="22"/>
          <w:szCs w:val="22"/>
        </w:rPr>
        <w:tab/>
        <w:t xml:space="preserve">You have undisclosed mitigating circumstances which you were unable, </w:t>
      </w:r>
    </w:p>
    <w:p w14:paraId="0D83D1EB" w14:textId="5FE49F40" w:rsidR="00BE7221"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or for valid reasons unwilling, to inform the Examiners about </w:t>
      </w:r>
    </w:p>
    <w:p w14:paraId="1518ECE8" w14:textId="77777777" w:rsidR="00150D2C"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before the Board reached its decision. </w:t>
      </w:r>
      <w:r w:rsidRPr="001E5E7F">
        <w:rPr>
          <w:rFonts w:asciiTheme="majorHAnsi" w:hAnsiTheme="majorHAnsi" w:cstheme="majorHAnsi"/>
          <w:bCs/>
          <w:sz w:val="22"/>
          <w:szCs w:val="22"/>
        </w:rPr>
        <w:tab/>
      </w:r>
    </w:p>
    <w:p w14:paraId="78452D29" w14:textId="77777777" w:rsidR="000C6588" w:rsidRPr="001E5E7F" w:rsidRDefault="000C6588">
      <w:pPr>
        <w:pStyle w:val="Title"/>
        <w:spacing w:after="0" w:line="240" w:lineRule="auto"/>
        <w:jc w:val="left"/>
        <w:rPr>
          <w:rFonts w:asciiTheme="majorHAnsi" w:hAnsiTheme="majorHAnsi" w:cstheme="majorHAnsi"/>
          <w:bCs/>
          <w:color w:val="C00000"/>
          <w:sz w:val="22"/>
          <w:szCs w:val="22"/>
        </w:rPr>
      </w:pPr>
    </w:p>
    <w:p w14:paraId="10E27688" w14:textId="77777777" w:rsidR="000C6588"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B:</w:t>
      </w:r>
    </w:p>
    <w:p w14:paraId="5AEA03F7" w14:textId="77777777" w:rsidR="00BE7221" w:rsidRPr="001E5E7F" w:rsidRDefault="00BE7221">
      <w:pPr>
        <w:pStyle w:val="Title"/>
        <w:spacing w:after="0" w:line="240" w:lineRule="auto"/>
        <w:ind w:left="360"/>
        <w:jc w:val="left"/>
        <w:rPr>
          <w:rFonts w:asciiTheme="majorHAnsi" w:hAnsiTheme="majorHAnsi" w:cstheme="majorHAnsi"/>
          <w:bCs/>
          <w:sz w:val="22"/>
          <w:szCs w:val="22"/>
        </w:rPr>
      </w:pP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p>
    <w:p w14:paraId="5EA6FC49" w14:textId="70ABD33A" w:rsidR="00BE7221" w:rsidRPr="001E5E7F" w:rsidRDefault="00CB312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w:t>
      </w:r>
      <w:r w:rsidR="00F10CEB" w:rsidRPr="001E5E7F">
        <w:rPr>
          <w:rFonts w:asciiTheme="majorHAnsi" w:hAnsiTheme="majorHAnsi" w:cstheme="majorHAnsi"/>
          <w:bCs/>
          <w:sz w:val="22"/>
          <w:szCs w:val="22"/>
        </w:rPr>
        <w:t>examination was not conducted in accordance with the regulations and/or procedures.</w:t>
      </w:r>
      <w:r w:rsidR="00BE7221" w:rsidRPr="001E5E7F">
        <w:rPr>
          <w:rFonts w:asciiTheme="majorHAnsi" w:hAnsiTheme="majorHAnsi" w:cstheme="majorHAnsi"/>
          <w:bCs/>
          <w:sz w:val="22"/>
          <w:szCs w:val="22"/>
        </w:rPr>
        <w:tab/>
      </w:r>
    </w:p>
    <w:p w14:paraId="47296964" w14:textId="77777777" w:rsidR="007346CB" w:rsidRPr="004A18FF" w:rsidRDefault="00A0074A" w:rsidP="004A18FF">
      <w:pPr>
        <w:pStyle w:val="Title"/>
        <w:jc w:val="left"/>
        <w:rPr>
          <w:rFonts w:asciiTheme="majorHAnsi" w:hAnsiTheme="majorHAnsi" w:cstheme="majorHAnsi"/>
          <w:bCs/>
          <w:sz w:val="22"/>
          <w:szCs w:val="22"/>
        </w:rPr>
      </w:pPr>
      <w:r w:rsidRPr="004A18FF">
        <w:rPr>
          <w:rFonts w:asciiTheme="majorHAnsi" w:hAnsiTheme="majorHAnsi" w:cstheme="majorHAnsi"/>
          <w:bCs/>
          <w:sz w:val="22"/>
          <w:szCs w:val="22"/>
        </w:rPr>
        <w:t xml:space="preserve">Ground C: </w:t>
      </w:r>
    </w:p>
    <w:p w14:paraId="1ABCF83F" w14:textId="77777777" w:rsidR="00150D2C" w:rsidRPr="001E5E7F" w:rsidRDefault="00CB312E" w:rsidP="004A18FF">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assessment or assessment decision was not conducted in accordance </w:t>
      </w:r>
    </w:p>
    <w:p w14:paraId="5E8C5756" w14:textId="77777777" w:rsidR="00BE7221" w:rsidRPr="001E5E7F" w:rsidRDefault="00BE7221" w:rsidP="004A18FF">
      <w:pPr>
        <w:pStyle w:val="Title"/>
        <w:spacing w:after="0"/>
        <w:ind w:left="720"/>
        <w:jc w:val="left"/>
        <w:rPr>
          <w:rFonts w:asciiTheme="majorHAnsi" w:hAnsiTheme="majorHAnsi" w:cstheme="majorHAnsi"/>
          <w:bCs/>
          <w:sz w:val="22"/>
          <w:szCs w:val="22"/>
        </w:rPr>
      </w:pPr>
      <w:r w:rsidRPr="001E5E7F">
        <w:rPr>
          <w:rFonts w:asciiTheme="majorHAnsi" w:hAnsiTheme="majorHAnsi" w:cstheme="majorHAnsi"/>
          <w:bCs/>
          <w:sz w:val="22"/>
          <w:szCs w:val="22"/>
        </w:rPr>
        <w:t>with the relevant regulations and/or policies</w:t>
      </w:r>
      <w:r w:rsidR="00607040" w:rsidRPr="001E5E7F">
        <w:rPr>
          <w:rFonts w:asciiTheme="majorHAnsi" w:hAnsiTheme="majorHAnsi" w:cstheme="majorHAnsi"/>
          <w:bCs/>
          <w:sz w:val="22"/>
          <w:szCs w:val="22"/>
        </w:rPr>
        <w:t>.</w:t>
      </w:r>
    </w:p>
    <w:p w14:paraId="7E0ADA69" w14:textId="77777777" w:rsidR="001703FE" w:rsidRPr="00D0236A" w:rsidRDefault="001703FE">
      <w:pPr>
        <w:pStyle w:val="Title"/>
        <w:jc w:val="left"/>
        <w:rPr>
          <w:rFonts w:asciiTheme="majorHAnsi" w:hAnsiTheme="majorHAnsi" w:cstheme="majorHAnsi"/>
          <w:b/>
          <w:bCs/>
          <w:color w:val="C00000"/>
          <w:szCs w:val="28"/>
        </w:rPr>
      </w:pPr>
    </w:p>
    <w:p w14:paraId="41E64A68" w14:textId="77777777" w:rsidR="00FC30EB" w:rsidRPr="004A18FF" w:rsidRDefault="00FC30EB">
      <w:pPr>
        <w:pStyle w:val="Title"/>
        <w:jc w:val="left"/>
        <w:rPr>
          <w:rFonts w:asciiTheme="majorHAnsi" w:hAnsiTheme="majorHAnsi" w:cstheme="majorHAnsi"/>
          <w:b/>
          <w:bCs/>
        </w:rPr>
      </w:pPr>
    </w:p>
    <w:p w14:paraId="24DDF884" w14:textId="77777777" w:rsidR="00FC30EB" w:rsidRPr="004A18FF" w:rsidRDefault="00FC30EB">
      <w:pPr>
        <w:pStyle w:val="Title"/>
        <w:jc w:val="left"/>
        <w:rPr>
          <w:rFonts w:asciiTheme="majorHAnsi" w:hAnsiTheme="majorHAnsi" w:cstheme="majorHAnsi"/>
          <w:b/>
          <w:bCs/>
        </w:rPr>
      </w:pPr>
    </w:p>
    <w:p w14:paraId="0169DE77" w14:textId="54EA6D8A"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A complete Section C1 below.</w:t>
      </w:r>
    </w:p>
    <w:p w14:paraId="5588397F" w14:textId="4079265E"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B complete Section C2 below.</w:t>
      </w:r>
      <w:r w:rsidR="00C03C30" w:rsidRPr="004A18FF">
        <w:rPr>
          <w:rFonts w:asciiTheme="majorHAnsi" w:hAnsiTheme="majorHAnsi" w:cstheme="majorHAnsi"/>
          <w:b/>
          <w:bCs/>
          <w:noProof/>
          <w:sz w:val="22"/>
          <w:szCs w:val="22"/>
        </w:rPr>
        <w:t xml:space="preserve"> </w:t>
      </w:r>
    </w:p>
    <w:p w14:paraId="661294CD" w14:textId="00FEF712"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C complete Section C3 below</w:t>
      </w:r>
    </w:p>
    <w:p w14:paraId="311FEAF6" w14:textId="3F92F33F" w:rsidR="00F10CEB" w:rsidRPr="000517A1" w:rsidRDefault="004C5F26">
      <w:pPr>
        <w:pStyle w:val="Title"/>
        <w:spacing w:after="0"/>
        <w:jc w:val="left"/>
        <w:rPr>
          <w:rFonts w:asciiTheme="majorHAnsi" w:hAnsiTheme="majorHAnsi" w:cstheme="majorHAnsi"/>
          <w:sz w:val="22"/>
          <w:szCs w:val="22"/>
        </w:rPr>
      </w:pPr>
      <w:r w:rsidRPr="000517A1">
        <w:rPr>
          <w:rFonts w:asciiTheme="majorHAnsi" w:hAnsiTheme="majorHAnsi" w:cstheme="majorHAnsi"/>
          <w:sz w:val="22"/>
          <w:szCs w:val="22"/>
        </w:rPr>
        <w:t xml:space="preserve">If you selected more than one ground, please complete </w:t>
      </w:r>
      <w:r w:rsidR="19888AE4" w:rsidRPr="000517A1">
        <w:rPr>
          <w:rFonts w:asciiTheme="majorHAnsi" w:hAnsiTheme="majorHAnsi" w:cstheme="majorHAnsi"/>
          <w:b/>
          <w:bCs/>
          <w:sz w:val="22"/>
          <w:szCs w:val="22"/>
        </w:rPr>
        <w:t>ALL relevant</w:t>
      </w:r>
      <w:r w:rsidR="19888AE4" w:rsidRPr="000517A1">
        <w:rPr>
          <w:rFonts w:asciiTheme="majorHAnsi" w:hAnsiTheme="majorHAnsi" w:cstheme="majorHAnsi"/>
          <w:sz w:val="22"/>
          <w:szCs w:val="22"/>
          <w:u w:val="single"/>
        </w:rPr>
        <w:t xml:space="preserve"> </w:t>
      </w:r>
      <w:r w:rsidR="19888AE4" w:rsidRPr="000517A1">
        <w:rPr>
          <w:rFonts w:asciiTheme="majorHAnsi" w:hAnsiTheme="majorHAnsi" w:cstheme="majorHAnsi"/>
          <w:sz w:val="22"/>
          <w:szCs w:val="22"/>
        </w:rPr>
        <w:t xml:space="preserve">sections from C1-C3 below. </w:t>
      </w:r>
    </w:p>
    <w:p w14:paraId="741CB43A" w14:textId="77777777" w:rsidR="000517A1" w:rsidRDefault="000517A1">
      <w:pPr>
        <w:spacing w:after="0" w:line="240" w:lineRule="auto"/>
        <w:rPr>
          <w:rFonts w:asciiTheme="majorHAnsi" w:hAnsiTheme="majorHAnsi" w:cstheme="majorHAnsi"/>
          <w:b/>
          <w:bCs/>
        </w:rPr>
      </w:pPr>
      <w:r>
        <w:rPr>
          <w:rFonts w:asciiTheme="majorHAnsi" w:hAnsiTheme="majorHAnsi" w:cstheme="majorHAnsi"/>
          <w:b/>
          <w:bCs/>
        </w:rPr>
        <w:br w:type="page"/>
      </w:r>
    </w:p>
    <w:p w14:paraId="3D416F25" w14:textId="038A84FE" w:rsidR="004012FA" w:rsidRPr="004A18FF" w:rsidRDefault="004012FA" w:rsidP="000517A1">
      <w:pPr>
        <w:pStyle w:val="Heading2"/>
      </w:pPr>
      <w:r w:rsidRPr="004A18FF">
        <w:lastRenderedPageBreak/>
        <w:t>SECTION C1: MITIGATING CIRCUMSTANCES ADDITIONAL INFORMATION</w:t>
      </w:r>
      <w:r w:rsidR="00904836" w:rsidRPr="004A18FF">
        <w:t xml:space="preserve"> STATEMENT</w:t>
      </w:r>
    </w:p>
    <w:p w14:paraId="1251AE05" w14:textId="239ABBE3" w:rsidR="00831BE9" w:rsidRPr="001E5E7F" w:rsidRDefault="00B03CCD" w:rsidP="000517A1">
      <w:pPr>
        <w:pStyle w:val="Heading3"/>
      </w:pPr>
      <w:r w:rsidRPr="001E5E7F">
        <w:t xml:space="preserve">Guidance </w:t>
      </w:r>
      <w:r w:rsidR="000517A1">
        <w:t>n</w:t>
      </w:r>
      <w:r w:rsidRPr="001E5E7F">
        <w:t>otes</w:t>
      </w:r>
    </w:p>
    <w:p w14:paraId="628DA58B" w14:textId="4676BA76" w:rsidR="00904836" w:rsidRPr="000517A1" w:rsidRDefault="00904836">
      <w:pPr>
        <w:pStyle w:val="Title"/>
        <w:jc w:val="left"/>
        <w:rPr>
          <w:rFonts w:asciiTheme="majorHAnsi" w:hAnsiTheme="majorHAnsi" w:cstheme="majorHAnsi"/>
          <w:sz w:val="22"/>
          <w:szCs w:val="22"/>
          <w:u w:val="single"/>
        </w:rPr>
      </w:pPr>
      <w:r w:rsidRPr="000517A1">
        <w:rPr>
          <w:rFonts w:asciiTheme="majorHAnsi" w:hAnsiTheme="majorHAnsi" w:cstheme="majorHAnsi"/>
          <w:sz w:val="22"/>
          <w:szCs w:val="22"/>
        </w:rPr>
        <w:t xml:space="preserve">Please provide a </w:t>
      </w:r>
      <w:r w:rsidRPr="000517A1">
        <w:rPr>
          <w:rFonts w:asciiTheme="majorHAnsi" w:hAnsiTheme="majorHAnsi" w:cstheme="majorHAnsi"/>
          <w:b/>
          <w:bCs/>
          <w:sz w:val="22"/>
          <w:szCs w:val="22"/>
        </w:rPr>
        <w:t>brief</w:t>
      </w:r>
      <w:r w:rsidRPr="000517A1">
        <w:rPr>
          <w:rFonts w:asciiTheme="majorHAnsi" w:hAnsiTheme="majorHAnsi" w:cstheme="majorHAnsi"/>
          <w:sz w:val="22"/>
          <w:szCs w:val="22"/>
        </w:rPr>
        <w:t xml:space="preserve"> summary of your appeal. </w:t>
      </w:r>
      <w:r w:rsidR="00AE4CEA" w:rsidRPr="000517A1">
        <w:rPr>
          <w:rFonts w:asciiTheme="majorHAnsi" w:hAnsiTheme="majorHAnsi" w:cstheme="majorHAnsi"/>
          <w:b/>
          <w:bCs/>
          <w:sz w:val="22"/>
          <w:szCs w:val="22"/>
        </w:rPr>
        <w:t>Text is limited to 3000 characters</w:t>
      </w:r>
      <w:r w:rsidR="00B81861" w:rsidRPr="000517A1">
        <w:rPr>
          <w:rFonts w:asciiTheme="majorHAnsi" w:hAnsiTheme="majorHAnsi" w:cstheme="majorHAnsi"/>
          <w:b/>
          <w:bCs/>
          <w:sz w:val="22"/>
          <w:szCs w:val="22"/>
        </w:rPr>
        <w:t xml:space="preserve"> (with spaces)</w:t>
      </w:r>
      <w:r w:rsidR="00AE4CEA" w:rsidRPr="000517A1">
        <w:rPr>
          <w:rFonts w:asciiTheme="majorHAnsi" w:hAnsiTheme="majorHAnsi" w:cstheme="majorHAnsi"/>
          <w:b/>
          <w:bCs/>
          <w:sz w:val="22"/>
          <w:szCs w:val="22"/>
        </w:rPr>
        <w:t>.</w:t>
      </w:r>
      <w:r w:rsidR="00AE4CEA" w:rsidRPr="000517A1">
        <w:rPr>
          <w:rFonts w:asciiTheme="majorHAnsi" w:hAnsiTheme="majorHAnsi" w:cstheme="majorHAnsi"/>
          <w:sz w:val="22"/>
          <w:szCs w:val="22"/>
          <w:u w:val="single"/>
        </w:rPr>
        <w:t xml:space="preserve"> </w:t>
      </w:r>
    </w:p>
    <w:p w14:paraId="6F14BA62"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In your summary you MUST include: </w:t>
      </w:r>
    </w:p>
    <w:p w14:paraId="093F293B" w14:textId="1850E9C6" w:rsidR="00904836" w:rsidRPr="000517A1" w:rsidRDefault="000517A1">
      <w:pPr>
        <w:pStyle w:val="Title"/>
        <w:numPr>
          <w:ilvl w:val="0"/>
          <w:numId w:val="17"/>
        </w:numPr>
        <w:jc w:val="left"/>
        <w:rPr>
          <w:rFonts w:asciiTheme="majorHAnsi" w:hAnsiTheme="majorHAnsi" w:cstheme="majorHAnsi"/>
          <w:sz w:val="22"/>
          <w:szCs w:val="22"/>
        </w:rPr>
      </w:pPr>
      <w:r>
        <w:rPr>
          <w:rFonts w:asciiTheme="majorHAnsi" w:hAnsiTheme="majorHAnsi" w:cstheme="majorHAnsi"/>
          <w:sz w:val="22"/>
          <w:szCs w:val="22"/>
        </w:rPr>
        <w:t>a</w:t>
      </w:r>
      <w:r w:rsidR="00904836" w:rsidRPr="000517A1">
        <w:rPr>
          <w:rFonts w:asciiTheme="majorHAnsi" w:hAnsiTheme="majorHAnsi" w:cstheme="majorHAnsi"/>
          <w:sz w:val="22"/>
          <w:szCs w:val="22"/>
        </w:rPr>
        <w:t>n explanation as to why you could not have reasonably been expected to use the normal mitigating circumstances process;</w:t>
      </w:r>
    </w:p>
    <w:p w14:paraId="571D7800" w14:textId="20A53A5F" w:rsidR="00B03CCD" w:rsidRPr="000517A1" w:rsidRDefault="000517A1">
      <w:pPr>
        <w:pStyle w:val="Title"/>
        <w:numPr>
          <w:ilvl w:val="0"/>
          <w:numId w:val="17"/>
        </w:numPr>
        <w:jc w:val="left"/>
        <w:rPr>
          <w:rFonts w:asciiTheme="majorHAnsi" w:hAnsiTheme="majorHAnsi" w:cstheme="majorHAnsi"/>
          <w:sz w:val="22"/>
          <w:szCs w:val="22"/>
        </w:rPr>
      </w:pPr>
      <w:r>
        <w:rPr>
          <w:rFonts w:asciiTheme="majorHAnsi" w:hAnsiTheme="majorHAnsi" w:cstheme="majorHAnsi"/>
          <w:sz w:val="22"/>
          <w:szCs w:val="22"/>
        </w:rPr>
        <w:t>c</w:t>
      </w:r>
      <w:r w:rsidR="00904836" w:rsidRPr="000517A1">
        <w:rPr>
          <w:rFonts w:asciiTheme="majorHAnsi" w:hAnsiTheme="majorHAnsi" w:cstheme="majorHAnsi"/>
          <w:sz w:val="22"/>
          <w:szCs w:val="22"/>
        </w:rPr>
        <w:t>onfirmation of your reasons for not disclosing the mitigating circumstances at the time of the assessment and that these were outside your control</w:t>
      </w:r>
      <w:r>
        <w:rPr>
          <w:rFonts w:asciiTheme="majorHAnsi" w:hAnsiTheme="majorHAnsi" w:cstheme="majorHAnsi"/>
          <w:sz w:val="22"/>
          <w:szCs w:val="22"/>
        </w:rPr>
        <w:t>.</w:t>
      </w:r>
    </w:p>
    <w:p w14:paraId="2091815A" w14:textId="55BA8F01" w:rsidR="00B03CCD"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If you do not include the above in your summary, your appeal </w:t>
      </w:r>
      <w:r w:rsidR="000D1879" w:rsidRPr="000517A1">
        <w:rPr>
          <w:rFonts w:asciiTheme="majorHAnsi" w:hAnsiTheme="majorHAnsi" w:cstheme="majorHAnsi"/>
          <w:sz w:val="22"/>
          <w:szCs w:val="22"/>
        </w:rPr>
        <w:t xml:space="preserve">may </w:t>
      </w:r>
      <w:r w:rsidRPr="000517A1">
        <w:rPr>
          <w:rFonts w:asciiTheme="majorHAnsi" w:hAnsiTheme="majorHAnsi" w:cstheme="majorHAnsi"/>
          <w:sz w:val="22"/>
          <w:szCs w:val="22"/>
        </w:rPr>
        <w:t xml:space="preserve">be </w:t>
      </w:r>
      <w:r w:rsidR="000517A1" w:rsidRPr="000517A1">
        <w:rPr>
          <w:rFonts w:asciiTheme="majorHAnsi" w:hAnsiTheme="majorHAnsi" w:cstheme="majorHAnsi"/>
          <w:b/>
          <w:bCs/>
          <w:sz w:val="22"/>
          <w:szCs w:val="22"/>
        </w:rPr>
        <w:t>rejected</w:t>
      </w:r>
      <w:r w:rsidRPr="000517A1">
        <w:rPr>
          <w:rFonts w:asciiTheme="majorHAnsi" w:hAnsiTheme="majorHAnsi" w:cstheme="majorHAnsi"/>
          <w:sz w:val="22"/>
          <w:szCs w:val="22"/>
        </w:rPr>
        <w:t>.</w:t>
      </w:r>
    </w:p>
    <w:p w14:paraId="091C1C03"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ensure that you have </w:t>
      </w:r>
      <w:r w:rsidR="00C03C30" w:rsidRPr="000517A1">
        <w:rPr>
          <w:rFonts w:asciiTheme="majorHAnsi" w:hAnsiTheme="majorHAnsi" w:cstheme="majorHAnsi"/>
          <w:b/>
          <w:bCs/>
          <w:sz w:val="22"/>
          <w:szCs w:val="22"/>
        </w:rPr>
        <w:t xml:space="preserve">independent </w:t>
      </w:r>
      <w:r w:rsidRPr="000517A1">
        <w:rPr>
          <w:rFonts w:asciiTheme="majorHAnsi" w:hAnsiTheme="majorHAnsi" w:cstheme="majorHAnsi"/>
          <w:b/>
          <w:bCs/>
          <w:sz w:val="22"/>
          <w:szCs w:val="22"/>
        </w:rPr>
        <w:t>evidence</w:t>
      </w:r>
      <w:r w:rsidRPr="000517A1">
        <w:rPr>
          <w:rFonts w:asciiTheme="majorHAnsi" w:hAnsiTheme="majorHAnsi" w:cstheme="majorHAnsi"/>
          <w:sz w:val="22"/>
          <w:szCs w:val="22"/>
        </w:rPr>
        <w:t xml:space="preserve"> </w:t>
      </w:r>
      <w:r w:rsidRPr="000517A1">
        <w:rPr>
          <w:rFonts w:asciiTheme="majorHAnsi" w:hAnsiTheme="majorHAnsi" w:cstheme="majorHAnsi"/>
          <w:i/>
          <w:sz w:val="22"/>
          <w:szCs w:val="22"/>
        </w:rPr>
        <w:t>(</w:t>
      </w:r>
      <w:r w:rsidR="001703FE" w:rsidRPr="000517A1">
        <w:rPr>
          <w:rFonts w:asciiTheme="majorHAnsi" w:hAnsiTheme="majorHAnsi" w:cstheme="majorHAnsi"/>
          <w:i/>
          <w:sz w:val="22"/>
          <w:szCs w:val="22"/>
        </w:rPr>
        <w:t>e.g.</w:t>
      </w:r>
      <w:r w:rsidRPr="000517A1">
        <w:rPr>
          <w:rFonts w:asciiTheme="majorHAnsi" w:hAnsiTheme="majorHAnsi" w:cstheme="majorHAnsi"/>
          <w:i/>
          <w:sz w:val="22"/>
          <w:szCs w:val="22"/>
        </w:rPr>
        <w:t xml:space="preserve"> Doctor</w:t>
      </w:r>
      <w:r w:rsidR="001703FE" w:rsidRPr="000517A1">
        <w:rPr>
          <w:rFonts w:asciiTheme="majorHAnsi" w:hAnsiTheme="majorHAnsi" w:cstheme="majorHAnsi"/>
          <w:i/>
          <w:sz w:val="22"/>
          <w:szCs w:val="22"/>
        </w:rPr>
        <w:t>’s</w:t>
      </w:r>
      <w:r w:rsidRPr="000517A1">
        <w:rPr>
          <w:rFonts w:asciiTheme="majorHAnsi" w:hAnsiTheme="majorHAnsi" w:cstheme="majorHAnsi"/>
          <w:i/>
          <w:sz w:val="22"/>
          <w:szCs w:val="22"/>
        </w:rPr>
        <w:t xml:space="preserve"> letters or letters from other health professionals on letter headed paper)</w:t>
      </w:r>
      <w:r w:rsidRPr="000517A1">
        <w:rPr>
          <w:rFonts w:asciiTheme="majorHAnsi" w:hAnsiTheme="majorHAnsi" w:cstheme="majorHAnsi"/>
          <w:sz w:val="22"/>
          <w:szCs w:val="22"/>
        </w:rPr>
        <w:t xml:space="preserve"> of all the matters raised in your statement, and that all the evidence is included in your Evidence </w:t>
      </w:r>
      <w:r w:rsidR="006F5000" w:rsidRPr="000517A1">
        <w:rPr>
          <w:rFonts w:asciiTheme="majorHAnsi" w:hAnsiTheme="majorHAnsi" w:cstheme="majorHAnsi"/>
          <w:sz w:val="22"/>
          <w:szCs w:val="22"/>
        </w:rPr>
        <w:t>L</w:t>
      </w:r>
      <w:r w:rsidRPr="000517A1">
        <w:rPr>
          <w:rFonts w:asciiTheme="majorHAnsi" w:hAnsiTheme="majorHAnsi" w:cstheme="majorHAnsi"/>
          <w:sz w:val="22"/>
          <w:szCs w:val="22"/>
        </w:rPr>
        <w:t xml:space="preserve">ist </w:t>
      </w:r>
      <w:r w:rsidR="00C03C30" w:rsidRPr="000517A1">
        <w:rPr>
          <w:rFonts w:asciiTheme="majorHAnsi" w:hAnsiTheme="majorHAnsi" w:cstheme="majorHAnsi"/>
          <w:sz w:val="22"/>
          <w:szCs w:val="22"/>
        </w:rPr>
        <w:t xml:space="preserve">in Section D of </w:t>
      </w:r>
      <w:r w:rsidRPr="000517A1">
        <w:rPr>
          <w:rFonts w:asciiTheme="majorHAnsi" w:hAnsiTheme="majorHAnsi" w:cstheme="majorHAnsi"/>
          <w:sz w:val="22"/>
          <w:szCs w:val="22"/>
        </w:rPr>
        <w:t xml:space="preserve">this form. </w:t>
      </w:r>
    </w:p>
    <w:p w14:paraId="166B490D"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The following matters are NOT normally considered to be valid mitigating circumstances: </w:t>
      </w:r>
    </w:p>
    <w:p w14:paraId="2CDE46C6" w14:textId="77777777" w:rsidR="00904836" w:rsidRPr="000517A1" w:rsidRDefault="00904836">
      <w:pPr>
        <w:pStyle w:val="Title"/>
        <w:numPr>
          <w:ilvl w:val="0"/>
          <w:numId w:val="18"/>
        </w:numPr>
        <w:jc w:val="left"/>
        <w:rPr>
          <w:rFonts w:asciiTheme="majorHAnsi" w:hAnsiTheme="majorHAnsi" w:cstheme="majorHAnsi"/>
          <w:sz w:val="22"/>
          <w:szCs w:val="22"/>
        </w:rPr>
      </w:pPr>
      <w:r w:rsidRPr="000517A1">
        <w:rPr>
          <w:rFonts w:asciiTheme="majorHAnsi" w:hAnsiTheme="majorHAnsi" w:cstheme="majorHAnsi"/>
          <w:sz w:val="22"/>
          <w:szCs w:val="22"/>
        </w:rPr>
        <w:t>Work arrangements or family problems</w:t>
      </w:r>
    </w:p>
    <w:p w14:paraId="664DE59B" w14:textId="77777777" w:rsidR="006F5000" w:rsidRPr="000517A1" w:rsidRDefault="00904836">
      <w:pPr>
        <w:pStyle w:val="Title"/>
        <w:numPr>
          <w:ilvl w:val="0"/>
          <w:numId w:val="18"/>
        </w:numPr>
        <w:jc w:val="left"/>
        <w:rPr>
          <w:rFonts w:asciiTheme="majorHAnsi" w:hAnsiTheme="majorHAnsi" w:cstheme="majorHAnsi"/>
          <w:sz w:val="22"/>
          <w:szCs w:val="22"/>
        </w:rPr>
      </w:pPr>
      <w:r w:rsidRPr="000517A1">
        <w:rPr>
          <w:rFonts w:asciiTheme="majorHAnsi" w:hAnsiTheme="majorHAnsi" w:cstheme="majorHAnsi"/>
          <w:sz w:val="22"/>
          <w:szCs w:val="22"/>
        </w:rPr>
        <w:t>Childcare arrangements</w:t>
      </w:r>
    </w:p>
    <w:p w14:paraId="556E56AE" w14:textId="21D086DA" w:rsidR="00904836" w:rsidRPr="000517A1" w:rsidRDefault="00904836">
      <w:pPr>
        <w:pStyle w:val="Title"/>
        <w:ind w:left="360"/>
        <w:jc w:val="left"/>
        <w:rPr>
          <w:rFonts w:asciiTheme="majorHAnsi" w:hAnsiTheme="majorHAnsi" w:cstheme="majorHAnsi"/>
          <w:sz w:val="22"/>
          <w:szCs w:val="22"/>
        </w:rPr>
      </w:pPr>
      <w:r w:rsidRPr="000517A1">
        <w:rPr>
          <w:rFonts w:asciiTheme="majorHAnsi" w:hAnsiTheme="majorHAnsi" w:cstheme="majorHAnsi"/>
          <w:sz w:val="22"/>
          <w:szCs w:val="22"/>
        </w:rPr>
        <w:t xml:space="preserve">For a full list and </w:t>
      </w:r>
      <w:r w:rsidR="00C03C30" w:rsidRPr="000517A1">
        <w:rPr>
          <w:rFonts w:asciiTheme="majorHAnsi" w:hAnsiTheme="majorHAnsi" w:cstheme="majorHAnsi"/>
          <w:sz w:val="22"/>
          <w:szCs w:val="22"/>
        </w:rPr>
        <w:t xml:space="preserve">other </w:t>
      </w:r>
      <w:r w:rsidRPr="000517A1">
        <w:rPr>
          <w:rFonts w:asciiTheme="majorHAnsi" w:hAnsiTheme="majorHAnsi" w:cstheme="majorHAnsi"/>
          <w:sz w:val="22"/>
          <w:szCs w:val="22"/>
        </w:rPr>
        <w:t xml:space="preserve">details see our </w:t>
      </w:r>
      <w:hyperlink r:id="rId14" w:history="1">
        <w:r w:rsidR="004C03DF" w:rsidRPr="000517A1">
          <w:rPr>
            <w:rFonts w:asciiTheme="majorHAnsi" w:eastAsia="Calibri" w:hAnsiTheme="majorHAnsi" w:cstheme="majorHAnsi"/>
            <w:color w:val="0563C1"/>
            <w:sz w:val="22"/>
            <w:szCs w:val="22"/>
            <w:u w:val="single"/>
          </w:rPr>
          <w:t>mitigating circumstances guidance</w:t>
        </w:r>
      </w:hyperlink>
      <w:r w:rsidR="000517A1" w:rsidRPr="000517A1">
        <w:rPr>
          <w:sz w:val="22"/>
          <w:szCs w:val="22"/>
        </w:rPr>
        <w:t>.</w:t>
      </w:r>
    </w:p>
    <w:p w14:paraId="05003638" w14:textId="7D6409EB" w:rsidR="004012FA" w:rsidRPr="00D0236A" w:rsidRDefault="004012FA">
      <w:pPr>
        <w:pStyle w:val="Title"/>
        <w:tabs>
          <w:tab w:val="left" w:pos="3975"/>
        </w:tabs>
        <w:jc w:val="left"/>
        <w:rPr>
          <w:rFonts w:asciiTheme="majorHAnsi" w:hAnsiTheme="majorHAnsi" w:cstheme="majorHAnsi"/>
          <w:b/>
          <w:bCs/>
          <w:sz w:val="32"/>
          <w:szCs w:val="32"/>
        </w:rPr>
      </w:pPr>
    </w:p>
    <w:p w14:paraId="742CB01F" w14:textId="0C57821C" w:rsidR="00A97607" w:rsidRPr="00D0236A" w:rsidRDefault="00052E7B">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225" w:dyaOrig="225" w14:anchorId="13584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510.75pt;height:594pt" o:ole="">
            <v:imagedata r:id="rId15" o:title=""/>
          </v:shape>
          <w:control r:id="rId16" w:name="TextBox1" w:shapeid="_x0000_i1033"/>
        </w:object>
      </w:r>
    </w:p>
    <w:p w14:paraId="716D94C9" w14:textId="7418AD92" w:rsidR="00B03CCD" w:rsidRPr="004A18FF" w:rsidRDefault="00B03CCD" w:rsidP="000517A1">
      <w:pPr>
        <w:pStyle w:val="Heading2"/>
      </w:pPr>
      <w:r w:rsidRPr="004A18FF">
        <w:lastRenderedPageBreak/>
        <w:t xml:space="preserve">SECTION C2: </w:t>
      </w:r>
      <w:r w:rsidR="00F10CEB" w:rsidRPr="004A18FF">
        <w:t xml:space="preserve">PROCEDURAL IRREGULARITIES </w:t>
      </w:r>
      <w:r w:rsidRPr="004A18FF">
        <w:t>ADDITIONAL INFORMATION</w:t>
      </w:r>
      <w:r w:rsidR="006F5000" w:rsidRPr="004A18FF">
        <w:t xml:space="preserve"> STATEMENT</w:t>
      </w:r>
    </w:p>
    <w:p w14:paraId="13F1E938" w14:textId="4855A8DD" w:rsidR="006F5000" w:rsidRPr="001E5E7F" w:rsidRDefault="006F5000" w:rsidP="000517A1">
      <w:pPr>
        <w:pStyle w:val="Heading3"/>
      </w:pPr>
      <w:r w:rsidRPr="001E5E7F">
        <w:t xml:space="preserve">Guidance </w:t>
      </w:r>
      <w:r w:rsidR="000517A1">
        <w:t>n</w:t>
      </w:r>
      <w:r w:rsidRPr="001E5E7F">
        <w:t>otes</w:t>
      </w:r>
    </w:p>
    <w:p w14:paraId="428CC91C" w14:textId="1011202B"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provide a </w:t>
      </w:r>
      <w:r w:rsidRPr="000517A1">
        <w:rPr>
          <w:rFonts w:asciiTheme="majorHAnsi" w:hAnsiTheme="majorHAnsi" w:cstheme="majorHAnsi"/>
          <w:b/>
          <w:bCs/>
          <w:sz w:val="22"/>
          <w:szCs w:val="22"/>
        </w:rPr>
        <w:t>brief</w:t>
      </w:r>
      <w:r w:rsidRPr="000517A1">
        <w:rPr>
          <w:rFonts w:asciiTheme="majorHAnsi" w:hAnsiTheme="majorHAnsi" w:cstheme="majorHAnsi"/>
          <w:sz w:val="22"/>
          <w:szCs w:val="22"/>
        </w:rPr>
        <w:t xml:space="preserve"> summary of the administrative errors you believe have occurred. </w:t>
      </w:r>
      <w:r w:rsidR="00AE4CEA" w:rsidRPr="000517A1">
        <w:rPr>
          <w:rFonts w:asciiTheme="majorHAnsi" w:hAnsiTheme="majorHAnsi" w:cstheme="majorHAnsi"/>
          <w:b/>
          <w:bCs/>
          <w:sz w:val="22"/>
          <w:szCs w:val="22"/>
        </w:rPr>
        <w:t>Text is limited to 3000 characters</w:t>
      </w:r>
      <w:r w:rsidR="00B81861" w:rsidRPr="000517A1">
        <w:rPr>
          <w:rFonts w:asciiTheme="majorHAnsi" w:hAnsiTheme="majorHAnsi" w:cstheme="majorHAnsi"/>
          <w:b/>
          <w:bCs/>
          <w:sz w:val="22"/>
          <w:szCs w:val="22"/>
        </w:rPr>
        <w:t xml:space="preserve"> (with spaces)</w:t>
      </w:r>
      <w:r w:rsidR="00AE4CEA" w:rsidRPr="000517A1">
        <w:rPr>
          <w:rFonts w:asciiTheme="majorHAnsi" w:hAnsiTheme="majorHAnsi" w:cstheme="majorHAnsi"/>
          <w:b/>
          <w:bCs/>
          <w:sz w:val="22"/>
          <w:szCs w:val="22"/>
        </w:rPr>
        <w:t>.</w:t>
      </w:r>
    </w:p>
    <w:p w14:paraId="2E0C00C1" w14:textId="77777777"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ensure that you have </w:t>
      </w:r>
      <w:r w:rsidR="00C03C30" w:rsidRPr="000517A1">
        <w:rPr>
          <w:rFonts w:asciiTheme="majorHAnsi" w:hAnsiTheme="majorHAnsi" w:cstheme="majorHAnsi"/>
          <w:b/>
          <w:bCs/>
          <w:sz w:val="22"/>
          <w:szCs w:val="22"/>
        </w:rPr>
        <w:t>independent evidence</w:t>
      </w:r>
      <w:r w:rsidR="00C03C30" w:rsidRPr="000517A1">
        <w:rPr>
          <w:rFonts w:asciiTheme="majorHAnsi" w:hAnsiTheme="majorHAnsi" w:cstheme="majorHAnsi"/>
          <w:sz w:val="22"/>
          <w:szCs w:val="22"/>
        </w:rPr>
        <w:t xml:space="preserve"> </w:t>
      </w:r>
      <w:r w:rsidRPr="000517A1">
        <w:rPr>
          <w:rFonts w:asciiTheme="majorHAnsi" w:hAnsiTheme="majorHAnsi" w:cstheme="majorHAnsi"/>
          <w:i/>
          <w:sz w:val="22"/>
          <w:szCs w:val="22"/>
        </w:rPr>
        <w:t>(</w:t>
      </w:r>
      <w:proofErr w:type="spellStart"/>
      <w:r w:rsidRPr="000517A1">
        <w:rPr>
          <w:rFonts w:asciiTheme="majorHAnsi" w:hAnsiTheme="majorHAnsi" w:cstheme="majorHAnsi"/>
          <w:i/>
          <w:sz w:val="22"/>
          <w:szCs w:val="22"/>
        </w:rPr>
        <w:t>e.g</w:t>
      </w:r>
      <w:proofErr w:type="spellEnd"/>
      <w:r w:rsidRPr="000517A1">
        <w:rPr>
          <w:rFonts w:asciiTheme="majorHAnsi" w:hAnsiTheme="majorHAnsi" w:cstheme="majorHAnsi"/>
          <w:i/>
          <w:sz w:val="22"/>
          <w:szCs w:val="22"/>
        </w:rPr>
        <w:t xml:space="preserve"> emails from staff or screenshots)</w:t>
      </w:r>
      <w:r w:rsidRPr="000517A1">
        <w:rPr>
          <w:rFonts w:asciiTheme="majorHAnsi" w:hAnsiTheme="majorHAnsi" w:cstheme="majorHAnsi"/>
          <w:sz w:val="22"/>
          <w:szCs w:val="22"/>
        </w:rPr>
        <w:t xml:space="preserve"> of all the matters raised in your statement, and that all the evidence is included in your Evidence </w:t>
      </w:r>
      <w:r w:rsidR="00C03C30" w:rsidRPr="000517A1">
        <w:rPr>
          <w:rFonts w:asciiTheme="majorHAnsi" w:hAnsiTheme="majorHAnsi" w:cstheme="majorHAnsi"/>
          <w:sz w:val="22"/>
          <w:szCs w:val="22"/>
        </w:rPr>
        <w:t>L</w:t>
      </w:r>
      <w:r w:rsidRPr="000517A1">
        <w:rPr>
          <w:rFonts w:asciiTheme="majorHAnsi" w:hAnsiTheme="majorHAnsi" w:cstheme="majorHAnsi"/>
          <w:sz w:val="22"/>
          <w:szCs w:val="22"/>
        </w:rPr>
        <w:t xml:space="preserve">ist </w:t>
      </w:r>
      <w:r w:rsidR="00C03C30" w:rsidRPr="000517A1">
        <w:rPr>
          <w:rFonts w:asciiTheme="majorHAnsi" w:hAnsiTheme="majorHAnsi" w:cstheme="majorHAnsi"/>
          <w:sz w:val="22"/>
          <w:szCs w:val="22"/>
        </w:rPr>
        <w:t xml:space="preserve">in Section D </w:t>
      </w:r>
      <w:r w:rsidRPr="000517A1">
        <w:rPr>
          <w:rFonts w:asciiTheme="majorHAnsi" w:hAnsiTheme="majorHAnsi" w:cstheme="majorHAnsi"/>
          <w:sz w:val="22"/>
          <w:szCs w:val="22"/>
        </w:rPr>
        <w:t>of this form.</w:t>
      </w:r>
    </w:p>
    <w:p w14:paraId="1D85ADD4" w14:textId="77777777"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Submissions made without </w:t>
      </w:r>
      <w:r w:rsidR="00C03C30" w:rsidRPr="000517A1">
        <w:rPr>
          <w:rFonts w:asciiTheme="majorHAnsi" w:hAnsiTheme="majorHAnsi" w:cstheme="majorHAnsi"/>
          <w:sz w:val="22"/>
          <w:szCs w:val="22"/>
        </w:rPr>
        <w:t xml:space="preserve">independent </w:t>
      </w:r>
      <w:r w:rsidRPr="000517A1">
        <w:rPr>
          <w:rFonts w:asciiTheme="majorHAnsi" w:hAnsiTheme="majorHAnsi" w:cstheme="majorHAnsi"/>
          <w:sz w:val="22"/>
          <w:szCs w:val="22"/>
        </w:rPr>
        <w:t xml:space="preserve">evidence are unlikely to be accepted. </w:t>
      </w:r>
    </w:p>
    <w:p w14:paraId="2C6A5CF5" w14:textId="0932048D" w:rsidR="00B03CCD" w:rsidRPr="00D0236A" w:rsidRDefault="000C5873">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225" w:dyaOrig="225" w14:anchorId="52ED9DB5">
          <v:shape id="_x0000_i1035" type="#_x0000_t75" alt="Text Box" style="width:503.25pt;height:585.75pt" o:ole="">
            <v:imagedata r:id="rId17" o:title=""/>
          </v:shape>
          <w:control r:id="rId18" w:name="TextBox11" w:shapeid="_x0000_i1035"/>
        </w:object>
      </w:r>
    </w:p>
    <w:p w14:paraId="56A2B394" w14:textId="77777777" w:rsidR="001E5E7F" w:rsidRPr="004A18FF" w:rsidRDefault="001E5E7F">
      <w:pPr>
        <w:pStyle w:val="Title"/>
        <w:jc w:val="left"/>
        <w:rPr>
          <w:rFonts w:asciiTheme="majorHAnsi" w:hAnsiTheme="majorHAnsi" w:cstheme="majorHAnsi"/>
          <w:b/>
          <w:bCs/>
          <w:sz w:val="22"/>
          <w:szCs w:val="22"/>
        </w:rPr>
      </w:pPr>
    </w:p>
    <w:p w14:paraId="5E8FD813" w14:textId="4E315BFC" w:rsidR="00B03CCD" w:rsidRPr="004A18FF" w:rsidRDefault="00B03CCD" w:rsidP="000517A1">
      <w:pPr>
        <w:pStyle w:val="Heading2"/>
      </w:pPr>
      <w:r w:rsidRPr="004A18FF">
        <w:t>SECTION C3: REGULATIONS AND POLICY ADDITIONAL INFORMATION</w:t>
      </w:r>
    </w:p>
    <w:p w14:paraId="4F613215" w14:textId="5EDF3A89" w:rsidR="006F5000" w:rsidRPr="001E5E7F" w:rsidRDefault="006F5000" w:rsidP="000517A1">
      <w:pPr>
        <w:pStyle w:val="Heading3"/>
      </w:pPr>
      <w:r w:rsidRPr="001E5E7F">
        <w:t xml:space="preserve">Guidance </w:t>
      </w:r>
      <w:r w:rsidR="000517A1">
        <w:t>n</w:t>
      </w:r>
      <w:r w:rsidRPr="001E5E7F">
        <w:t>otes</w:t>
      </w:r>
    </w:p>
    <w:p w14:paraId="5ECB4005" w14:textId="39BA3AC0" w:rsidR="006F5000" w:rsidRPr="00CB312E" w:rsidRDefault="19888AE4">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provide a </w:t>
      </w:r>
      <w:r w:rsidRPr="00CB312E">
        <w:rPr>
          <w:rFonts w:asciiTheme="majorHAnsi" w:hAnsiTheme="majorHAnsi" w:cstheme="majorHAnsi"/>
          <w:b/>
          <w:bCs/>
          <w:sz w:val="22"/>
          <w:szCs w:val="22"/>
        </w:rPr>
        <w:t xml:space="preserve">brief </w:t>
      </w:r>
      <w:r w:rsidRPr="00CB312E">
        <w:rPr>
          <w:rFonts w:asciiTheme="majorHAnsi" w:hAnsiTheme="majorHAnsi" w:cstheme="majorHAnsi"/>
          <w:sz w:val="22"/>
          <w:szCs w:val="22"/>
        </w:rPr>
        <w:t xml:space="preserve">summary of the </w:t>
      </w:r>
      <w:r w:rsidR="00B93C1A" w:rsidRPr="00CB312E">
        <w:rPr>
          <w:rFonts w:asciiTheme="majorHAnsi" w:hAnsiTheme="majorHAnsi" w:cstheme="majorHAnsi"/>
          <w:sz w:val="22"/>
          <w:szCs w:val="22"/>
        </w:rPr>
        <w:t>regulations</w:t>
      </w:r>
      <w:r w:rsidRPr="00CB312E">
        <w:rPr>
          <w:rFonts w:asciiTheme="majorHAnsi" w:hAnsiTheme="majorHAnsi" w:cstheme="majorHAnsi"/>
          <w:sz w:val="22"/>
          <w:szCs w:val="22"/>
        </w:rPr>
        <w:t xml:space="preserve"> or policies you believe have not been adhered to by the College in your case. </w:t>
      </w:r>
      <w:r w:rsidR="00AE4CEA" w:rsidRPr="00CB312E">
        <w:rPr>
          <w:rFonts w:asciiTheme="majorHAnsi" w:hAnsiTheme="majorHAnsi" w:cstheme="majorHAnsi"/>
          <w:b/>
          <w:bCs/>
          <w:sz w:val="22"/>
          <w:szCs w:val="22"/>
        </w:rPr>
        <w:t>Text is limited to 3000 characters</w:t>
      </w:r>
      <w:r w:rsidR="00B81861" w:rsidRPr="00CB312E">
        <w:rPr>
          <w:rFonts w:asciiTheme="majorHAnsi" w:hAnsiTheme="majorHAnsi" w:cstheme="majorHAnsi"/>
          <w:b/>
          <w:bCs/>
          <w:sz w:val="22"/>
          <w:szCs w:val="22"/>
        </w:rPr>
        <w:t xml:space="preserve"> (with spaces)</w:t>
      </w:r>
      <w:r w:rsidR="00AE4CEA" w:rsidRPr="00CB312E">
        <w:rPr>
          <w:rFonts w:asciiTheme="majorHAnsi" w:hAnsiTheme="majorHAnsi" w:cstheme="majorHAnsi"/>
          <w:b/>
          <w:bCs/>
          <w:sz w:val="22"/>
          <w:szCs w:val="22"/>
        </w:rPr>
        <w:t>.</w:t>
      </w:r>
    </w:p>
    <w:p w14:paraId="3663EB57"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ensure that you make clear reference to </w:t>
      </w:r>
      <w:r w:rsidRPr="00CB312E">
        <w:rPr>
          <w:rFonts w:asciiTheme="majorHAnsi" w:hAnsiTheme="majorHAnsi" w:cstheme="majorHAnsi"/>
          <w:b/>
          <w:bCs/>
          <w:sz w:val="22"/>
          <w:szCs w:val="22"/>
        </w:rPr>
        <w:t>specific policy or regulation points</w:t>
      </w:r>
      <w:r w:rsidRPr="00CB312E">
        <w:rPr>
          <w:rFonts w:asciiTheme="majorHAnsi" w:hAnsiTheme="majorHAnsi" w:cstheme="majorHAnsi"/>
          <w:sz w:val="22"/>
          <w:szCs w:val="22"/>
        </w:rPr>
        <w:t xml:space="preserve"> in your statement and explain clearly how the College has not met these policy or regulation points. You </w:t>
      </w:r>
      <w:r w:rsidRPr="00CB312E">
        <w:rPr>
          <w:rFonts w:asciiTheme="majorHAnsi" w:hAnsiTheme="majorHAnsi" w:cstheme="majorHAnsi"/>
          <w:b/>
          <w:bCs/>
          <w:sz w:val="22"/>
          <w:szCs w:val="22"/>
        </w:rPr>
        <w:t>must</w:t>
      </w:r>
      <w:r w:rsidRPr="00CB312E">
        <w:rPr>
          <w:rFonts w:asciiTheme="majorHAnsi" w:hAnsiTheme="majorHAnsi" w:cstheme="majorHAnsi"/>
          <w:sz w:val="22"/>
          <w:szCs w:val="22"/>
        </w:rPr>
        <w:t xml:space="preserve"> provide supporting evidence and explain how the evidence supports your claims. </w:t>
      </w:r>
    </w:p>
    <w:p w14:paraId="3248352F"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ensure the evidence is included in your Evidence List </w:t>
      </w:r>
      <w:r w:rsidR="00C03C30" w:rsidRPr="00CB312E">
        <w:rPr>
          <w:rFonts w:asciiTheme="majorHAnsi" w:hAnsiTheme="majorHAnsi" w:cstheme="majorHAnsi"/>
          <w:sz w:val="22"/>
          <w:szCs w:val="22"/>
        </w:rPr>
        <w:t xml:space="preserve">in Section D of </w:t>
      </w:r>
      <w:r w:rsidRPr="00CB312E">
        <w:rPr>
          <w:rFonts w:asciiTheme="majorHAnsi" w:hAnsiTheme="majorHAnsi" w:cstheme="majorHAnsi"/>
          <w:sz w:val="22"/>
          <w:szCs w:val="22"/>
        </w:rPr>
        <w:t>this form.</w:t>
      </w:r>
    </w:p>
    <w:p w14:paraId="172D17FB"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Submissions made without evidence are unlikely to be accepted. </w:t>
      </w:r>
    </w:p>
    <w:p w14:paraId="37FDABBC" w14:textId="611584E4" w:rsidR="00C03C30" w:rsidRPr="00CB312E" w:rsidRDefault="00CB312E">
      <w:pPr>
        <w:pStyle w:val="Title"/>
        <w:jc w:val="left"/>
        <w:rPr>
          <w:rFonts w:asciiTheme="majorHAnsi" w:hAnsiTheme="majorHAnsi" w:cstheme="majorHAnsi"/>
          <w:sz w:val="22"/>
          <w:szCs w:val="22"/>
        </w:rPr>
      </w:pPr>
      <w:hyperlink r:id="rId19" w:history="1">
        <w:r w:rsidRPr="00CB312E">
          <w:rPr>
            <w:rStyle w:val="Hyperlink"/>
            <w:rFonts w:asciiTheme="majorHAnsi" w:hAnsiTheme="majorHAnsi" w:cstheme="majorHAnsi"/>
            <w:sz w:val="22"/>
            <w:szCs w:val="22"/>
          </w:rPr>
          <w:t>Read the</w:t>
        </w:r>
        <w:r w:rsidR="00C03C30" w:rsidRPr="00CB312E">
          <w:rPr>
            <w:rStyle w:val="Hyperlink"/>
            <w:rFonts w:asciiTheme="majorHAnsi" w:hAnsiTheme="majorHAnsi" w:cstheme="majorHAnsi"/>
            <w:sz w:val="22"/>
            <w:szCs w:val="22"/>
          </w:rPr>
          <w:t xml:space="preserve"> relevant College policies</w:t>
        </w:r>
      </w:hyperlink>
      <w:r w:rsidRPr="00CB312E">
        <w:rPr>
          <w:rFonts w:asciiTheme="majorHAnsi" w:hAnsiTheme="majorHAnsi" w:cstheme="majorHAnsi"/>
          <w:sz w:val="22"/>
          <w:szCs w:val="22"/>
        </w:rPr>
        <w:t>.</w:t>
      </w:r>
    </w:p>
    <w:p w14:paraId="19B223F1" w14:textId="77777777" w:rsidR="00B03CCD" w:rsidRPr="00D0236A" w:rsidRDefault="00B03CCD">
      <w:pPr>
        <w:pStyle w:val="Title"/>
        <w:jc w:val="left"/>
        <w:rPr>
          <w:rFonts w:asciiTheme="majorHAnsi" w:hAnsiTheme="majorHAnsi" w:cstheme="majorHAnsi"/>
          <w:b/>
          <w:bCs/>
          <w:color w:val="C00000"/>
          <w:szCs w:val="28"/>
        </w:rPr>
      </w:pPr>
    </w:p>
    <w:p w14:paraId="62198374" w14:textId="77777777" w:rsidR="00B03CCD" w:rsidRPr="00D0236A" w:rsidRDefault="00B03CCD">
      <w:pPr>
        <w:spacing w:after="0" w:line="240" w:lineRule="auto"/>
        <w:rPr>
          <w:rFonts w:asciiTheme="majorHAnsi" w:hAnsiTheme="majorHAnsi" w:cstheme="majorHAnsi"/>
          <w:b/>
          <w:bCs/>
          <w:color w:val="C00000"/>
          <w:sz w:val="28"/>
          <w:szCs w:val="28"/>
        </w:rPr>
      </w:pPr>
      <w:r w:rsidRPr="00D0236A">
        <w:rPr>
          <w:rFonts w:asciiTheme="majorHAnsi" w:hAnsiTheme="majorHAnsi" w:cstheme="majorHAnsi"/>
          <w:b/>
          <w:bCs/>
          <w:color w:val="C00000"/>
          <w:szCs w:val="28"/>
        </w:rPr>
        <w:br w:type="page"/>
      </w:r>
    </w:p>
    <w:bookmarkStart w:id="0" w:name="_Hlk34920816"/>
    <w:p w14:paraId="07D4EE1C" w14:textId="370CDFAE" w:rsidR="00B03CCD" w:rsidRPr="00D0236A" w:rsidRDefault="000C5873">
      <w:pPr>
        <w:pStyle w:val="Title"/>
        <w:jc w:val="left"/>
        <w:rPr>
          <w:rFonts w:asciiTheme="majorHAnsi" w:hAnsiTheme="majorHAnsi" w:cstheme="majorHAnsi"/>
          <w:b/>
          <w:bCs/>
          <w:color w:val="C00000"/>
          <w:szCs w:val="28"/>
        </w:rPr>
      </w:pPr>
      <w:r w:rsidRPr="000D1879">
        <w:rPr>
          <w:rFonts w:asciiTheme="majorHAnsi" w:hAnsiTheme="majorHAnsi" w:cstheme="majorHAnsi"/>
          <w:b/>
          <w:bCs/>
          <w:color w:val="C00000"/>
        </w:rPr>
        <w:lastRenderedPageBreak/>
        <w:object w:dxaOrig="225" w:dyaOrig="225" w14:anchorId="1B8AE773">
          <v:shape id="_x0000_i1037" type="#_x0000_t75" alt="Text Box" style="width:503.25pt;height:585.75pt" o:ole="">
            <v:imagedata r:id="rId17" o:title=""/>
          </v:shape>
          <w:control r:id="rId20" w:name="TextBox12" w:shapeid="_x0000_i1037"/>
        </w:object>
      </w:r>
      <w:bookmarkEnd w:id="0"/>
    </w:p>
    <w:p w14:paraId="5B883F5E" w14:textId="7F591051" w:rsidR="00A97607" w:rsidRPr="004A18FF" w:rsidRDefault="006F5000" w:rsidP="00CB312E">
      <w:pPr>
        <w:pStyle w:val="Heading2"/>
      </w:pPr>
      <w:r w:rsidRPr="004A18FF">
        <w:lastRenderedPageBreak/>
        <w:t xml:space="preserve">SECTION D: </w:t>
      </w:r>
      <w:r w:rsidR="00B03CCD" w:rsidRPr="004A18FF">
        <w:t>EVIDENCE LIST</w:t>
      </w:r>
    </w:p>
    <w:p w14:paraId="14F3DBE8"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Please provide a list of supporting evidence in the table below</w:t>
      </w:r>
      <w:r w:rsidR="00607040" w:rsidRPr="000D1879">
        <w:rPr>
          <w:rFonts w:asciiTheme="majorHAnsi" w:hAnsiTheme="majorHAnsi" w:cstheme="majorHAnsi"/>
          <w:bCs/>
          <w:sz w:val="22"/>
          <w:szCs w:val="22"/>
        </w:rPr>
        <w:t xml:space="preserve"> and make sure you have submitted it along with your form when you contact the Student Appeals team</w:t>
      </w:r>
      <w:r w:rsidRPr="000D1879">
        <w:rPr>
          <w:rFonts w:asciiTheme="majorHAnsi" w:hAnsiTheme="majorHAnsi" w:cstheme="majorHAnsi"/>
          <w:bCs/>
          <w:sz w:val="22"/>
          <w:szCs w:val="22"/>
        </w:rPr>
        <w:t xml:space="preserve">. </w:t>
      </w:r>
      <w:r w:rsidR="00607040" w:rsidRPr="000D1879">
        <w:rPr>
          <w:rFonts w:asciiTheme="majorHAnsi" w:hAnsiTheme="majorHAnsi" w:cstheme="majorHAnsi"/>
          <w:bCs/>
          <w:sz w:val="22"/>
          <w:szCs w:val="22"/>
        </w:rPr>
        <w:t xml:space="preserve">Please ensure you have provided copies of </w:t>
      </w:r>
      <w:r w:rsidR="00607040" w:rsidRPr="000D1879">
        <w:rPr>
          <w:rFonts w:asciiTheme="majorHAnsi" w:hAnsiTheme="majorHAnsi" w:cstheme="majorHAnsi"/>
          <w:b/>
          <w:bCs/>
          <w:sz w:val="22"/>
          <w:szCs w:val="22"/>
        </w:rPr>
        <w:t>ALL</w:t>
      </w:r>
      <w:r w:rsidR="00607040" w:rsidRPr="000D1879">
        <w:rPr>
          <w:rFonts w:asciiTheme="majorHAnsi" w:hAnsiTheme="majorHAnsi" w:cstheme="majorHAnsi"/>
          <w:bCs/>
          <w:sz w:val="22"/>
          <w:szCs w:val="22"/>
        </w:rPr>
        <w:t xml:space="preserve"> evidence you want to be considered as part of your complaint. </w:t>
      </w:r>
    </w:p>
    <w:p w14:paraId="6A481631"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If you are unable to provide supporting evidence your appeal may be rejected. </w:t>
      </w:r>
    </w:p>
    <w:p w14:paraId="6A883781"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third-party evidence submitted must be accompanied by written permission from the people named in the documentation</w:t>
      </w:r>
      <w:r w:rsidRPr="000D1879">
        <w:rPr>
          <w:rFonts w:asciiTheme="majorHAnsi" w:hAnsiTheme="majorHAnsi" w:cstheme="majorHAnsi"/>
          <w:bCs/>
          <w:sz w:val="22"/>
          <w:szCs w:val="22"/>
        </w:rPr>
        <w:t>.</w:t>
      </w:r>
    </w:p>
    <w:p w14:paraId="06C64AAD" w14:textId="77777777" w:rsidR="00607040" w:rsidRPr="000D1879" w:rsidRDefault="006F5000">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TERMINATION APPEALS SPECIAL NOTE:</w:t>
      </w:r>
      <w:r w:rsidRPr="000D1879">
        <w:rPr>
          <w:rFonts w:asciiTheme="majorHAnsi" w:hAnsiTheme="majorHAnsi" w:cstheme="majorHAnsi"/>
          <w:bCs/>
          <w:sz w:val="22"/>
          <w:szCs w:val="22"/>
        </w:rPr>
        <w:t xml:space="preserve">  If you are appealing against Termination, you MUST provide a copy of your termination letter.</w:t>
      </w:r>
    </w:p>
    <w:p w14:paraId="002B772A" w14:textId="77777777" w:rsidR="006F5000" w:rsidRPr="00D0236A" w:rsidRDefault="006F5000">
      <w:pPr>
        <w:pStyle w:val="Title"/>
        <w:jc w:val="left"/>
        <w:rPr>
          <w:rFonts w:asciiTheme="majorHAnsi" w:hAnsiTheme="majorHAnsi" w:cstheme="majorHAnsi"/>
          <w:bCs/>
          <w:szCs w:val="28"/>
        </w:rPr>
      </w:pPr>
    </w:p>
    <w:tbl>
      <w:tblPr>
        <w:tblStyle w:val="TableGrid"/>
        <w:tblW w:w="0" w:type="auto"/>
        <w:tblLook w:val="04A0" w:firstRow="1" w:lastRow="0" w:firstColumn="1" w:lastColumn="0" w:noHBand="0" w:noVBand="1"/>
      </w:tblPr>
      <w:tblGrid>
        <w:gridCol w:w="4815"/>
        <w:gridCol w:w="1559"/>
        <w:gridCol w:w="1754"/>
      </w:tblGrid>
      <w:tr w:rsidR="001703FE" w:rsidRPr="003348D7" w14:paraId="27B3A6A7" w14:textId="77777777" w:rsidTr="001703FE">
        <w:tc>
          <w:tcPr>
            <w:tcW w:w="4815" w:type="dxa"/>
          </w:tcPr>
          <w:p w14:paraId="1E872F19"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43268556"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email</w:t>
            </w:r>
          </w:p>
        </w:tc>
        <w:tc>
          <w:tcPr>
            <w:tcW w:w="1754" w:type="dxa"/>
          </w:tcPr>
          <w:p w14:paraId="37D5FF65"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hard copy</w:t>
            </w:r>
          </w:p>
        </w:tc>
      </w:tr>
      <w:tr w:rsidR="001703FE" w:rsidRPr="003348D7" w14:paraId="39D930C9" w14:textId="77777777" w:rsidTr="001703FE">
        <w:tc>
          <w:tcPr>
            <w:tcW w:w="4815" w:type="dxa"/>
          </w:tcPr>
          <w:p w14:paraId="320D09CB" w14:textId="0C4B9F24" w:rsidR="001703FE" w:rsidRPr="004A18FF" w:rsidRDefault="001703FE">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Copy of relevant board decision</w:t>
            </w:r>
          </w:p>
        </w:tc>
        <w:tc>
          <w:tcPr>
            <w:tcW w:w="1559" w:type="dxa"/>
          </w:tcPr>
          <w:p w14:paraId="393D8245"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07BB5C8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6D5E1FD2" w14:textId="77777777" w:rsidTr="001703FE">
        <w:tc>
          <w:tcPr>
            <w:tcW w:w="4815" w:type="dxa"/>
          </w:tcPr>
          <w:p w14:paraId="5C315A0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6C576B33"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70B86741"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3D6D7E24" w14:textId="77777777" w:rsidTr="001703FE">
        <w:tc>
          <w:tcPr>
            <w:tcW w:w="4815" w:type="dxa"/>
          </w:tcPr>
          <w:p w14:paraId="4EF7BB31"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0D5230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BAE011C"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02F47D35" w14:textId="77777777" w:rsidTr="001703FE">
        <w:tc>
          <w:tcPr>
            <w:tcW w:w="4815" w:type="dxa"/>
          </w:tcPr>
          <w:p w14:paraId="2C8D054B"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3910DC66"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6E3F9D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1946F299" w14:textId="77777777" w:rsidTr="001703FE">
        <w:tc>
          <w:tcPr>
            <w:tcW w:w="4815" w:type="dxa"/>
          </w:tcPr>
          <w:p w14:paraId="7874146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83F651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3164AF8" w14:textId="77777777" w:rsidR="001703FE" w:rsidRPr="000D1879" w:rsidRDefault="001703FE">
            <w:pPr>
              <w:pStyle w:val="Title"/>
              <w:jc w:val="left"/>
              <w:rPr>
                <w:rFonts w:asciiTheme="majorHAnsi" w:hAnsiTheme="majorHAnsi" w:cstheme="majorHAnsi"/>
                <w:b/>
                <w:bCs/>
                <w:color w:val="C00000"/>
                <w:sz w:val="22"/>
                <w:szCs w:val="22"/>
              </w:rPr>
            </w:pPr>
          </w:p>
        </w:tc>
      </w:tr>
    </w:tbl>
    <w:p w14:paraId="01CFE9AC" w14:textId="77777777" w:rsidR="00D0236A" w:rsidRPr="004A18FF" w:rsidRDefault="00D0236A">
      <w:pPr>
        <w:pStyle w:val="Title"/>
        <w:jc w:val="left"/>
        <w:rPr>
          <w:rFonts w:asciiTheme="majorHAnsi" w:hAnsiTheme="majorHAnsi" w:cstheme="majorHAnsi"/>
          <w:b/>
          <w:bCs/>
          <w:szCs w:val="28"/>
        </w:rPr>
      </w:pPr>
    </w:p>
    <w:p w14:paraId="17CE8275" w14:textId="7A5AA098" w:rsidR="00606BE1" w:rsidRPr="004A18FF" w:rsidRDefault="00606BE1" w:rsidP="00CB312E">
      <w:pPr>
        <w:pStyle w:val="Heading2"/>
      </w:pPr>
      <w:r w:rsidRPr="004A18FF">
        <w:t xml:space="preserve">SECTION E: </w:t>
      </w:r>
      <w:r w:rsidR="001621D9" w:rsidRPr="004A18FF">
        <w:t>DECLARATION</w:t>
      </w:r>
    </w:p>
    <w:p w14:paraId="686F86B0" w14:textId="2AD0DE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You should attempt to resolve your appeal by discussing it with your personal tutor, </w:t>
      </w:r>
      <w:r w:rsidR="00A129DA" w:rsidRPr="000D1879">
        <w:rPr>
          <w:rFonts w:asciiTheme="majorHAnsi" w:hAnsiTheme="majorHAnsi" w:cstheme="majorHAnsi"/>
          <w:bCs/>
          <w:sz w:val="22"/>
          <w:szCs w:val="22"/>
        </w:rPr>
        <w:t xml:space="preserve">research </w:t>
      </w:r>
      <w:r w:rsidRPr="000D1879">
        <w:rPr>
          <w:rFonts w:asciiTheme="majorHAnsi" w:hAnsiTheme="majorHAnsi" w:cstheme="majorHAnsi"/>
          <w:bCs/>
          <w:sz w:val="22"/>
          <w:szCs w:val="22"/>
        </w:rPr>
        <w:t xml:space="preserve">director, supervisor or other appropriate member of staff in your department, </w:t>
      </w:r>
      <w:r w:rsidRPr="000D1879">
        <w:rPr>
          <w:rFonts w:asciiTheme="majorHAnsi" w:hAnsiTheme="majorHAnsi" w:cstheme="majorHAnsi"/>
          <w:b/>
          <w:bCs/>
          <w:sz w:val="22"/>
          <w:szCs w:val="22"/>
        </w:rPr>
        <w:t xml:space="preserve">BEFORE </w:t>
      </w:r>
      <w:r w:rsidRPr="000D1879">
        <w:rPr>
          <w:rFonts w:asciiTheme="majorHAnsi" w:hAnsiTheme="majorHAnsi" w:cstheme="majorHAnsi"/>
          <w:bCs/>
          <w:sz w:val="22"/>
          <w:szCs w:val="22"/>
        </w:rPr>
        <w:t>making a formal appeal.</w:t>
      </w:r>
    </w:p>
    <w:p w14:paraId="198EF305" w14:textId="2F29521B" w:rsidR="001621D9" w:rsidRPr="00CB312E" w:rsidRDefault="001621D9">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Formal appeals will </w:t>
      </w:r>
      <w:r w:rsidRPr="00CB312E">
        <w:rPr>
          <w:rFonts w:asciiTheme="majorHAnsi" w:hAnsiTheme="majorHAnsi" w:cstheme="majorHAnsi"/>
          <w:b/>
          <w:bCs/>
          <w:sz w:val="22"/>
          <w:szCs w:val="22"/>
        </w:rPr>
        <w:t>only</w:t>
      </w:r>
      <w:r w:rsidRPr="00CB312E">
        <w:rPr>
          <w:rFonts w:asciiTheme="majorHAnsi" w:hAnsiTheme="majorHAnsi" w:cstheme="majorHAnsi"/>
          <w:sz w:val="22"/>
          <w:szCs w:val="22"/>
        </w:rPr>
        <w:t xml:space="preserve"> be considered if you have engaged with this early resolution stage.</w:t>
      </w:r>
    </w:p>
    <w:p w14:paraId="1C0DBB92" w14:textId="77777777"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confirm you have done so by ticking the box below: </w:t>
      </w:r>
    </w:p>
    <w:p w14:paraId="55E17EB8" w14:textId="77777777" w:rsidR="001621D9" w:rsidRPr="000D1879" w:rsidRDefault="00CB312E">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0D1879">
            <w:rPr>
              <w:rFonts w:ascii="Segoe UI Symbol" w:eastAsia="MS Gothic" w:hAnsi="Segoe UI Symbol" w:cs="Segoe UI Symbol"/>
            </w:rPr>
            <w:t>☐</w:t>
          </w:r>
        </w:sdtContent>
      </w:sdt>
      <w:r w:rsidR="001621D9" w:rsidRPr="000D1879">
        <w:rPr>
          <w:rFonts w:asciiTheme="majorHAnsi" w:hAnsiTheme="majorHAnsi" w:cstheme="majorHAnsi"/>
        </w:rPr>
        <w:t xml:space="preserve">  I confirm that I have engaged with early resolution </w:t>
      </w:r>
    </w:p>
    <w:p w14:paraId="46C738E7" w14:textId="0AE8455B" w:rsidR="001621D9" w:rsidRPr="000D1879" w:rsidRDefault="00227007">
      <w:pPr>
        <w:pStyle w:val="ListParagraph"/>
        <w:ind w:left="0"/>
        <w:rPr>
          <w:rFonts w:asciiTheme="majorHAnsi" w:hAnsiTheme="majorHAnsi" w:cstheme="majorHAnsi"/>
          <w:bCs/>
        </w:rPr>
      </w:pPr>
      <w:r w:rsidRPr="000D1879">
        <w:rPr>
          <w:rFonts w:asciiTheme="majorHAnsi" w:hAnsiTheme="majorHAnsi" w:cstheme="majorHAnsi"/>
        </w:rPr>
        <w:t xml:space="preserve">Name of staff member you contacted about your appeal: </w:t>
      </w:r>
      <w:sdt>
        <w:sdtPr>
          <w:rPr>
            <w:rFonts w:asciiTheme="majorHAnsi" w:hAnsiTheme="majorHAnsi" w:cstheme="majorHAnsi"/>
            <w:bCs/>
          </w:rPr>
          <w:id w:val="99690286"/>
          <w:placeholder>
            <w:docPart w:val="F4BDDD2113BB40399BBED5742BA41AE4"/>
          </w:placeholder>
          <w:showingPlcHdr/>
        </w:sdtPr>
        <w:sdtEndPr/>
        <w:sdtContent>
          <w:r w:rsidRPr="000D1879">
            <w:rPr>
              <w:rStyle w:val="PlaceholderText"/>
              <w:rFonts w:asciiTheme="majorHAnsi" w:hAnsiTheme="majorHAnsi" w:cstheme="majorHAnsi"/>
            </w:rPr>
            <w:t>Click or tap here to enter text.</w:t>
          </w:r>
        </w:sdtContent>
      </w:sdt>
    </w:p>
    <w:p w14:paraId="0BB962BE" w14:textId="620DCCB7" w:rsidR="00227007" w:rsidRPr="00DD4813" w:rsidRDefault="00227007">
      <w:pPr>
        <w:pStyle w:val="ListParagraph"/>
        <w:ind w:left="0"/>
        <w:rPr>
          <w:rFonts w:asciiTheme="majorHAnsi" w:hAnsiTheme="majorHAnsi" w:cstheme="majorHAnsi"/>
          <w:sz w:val="24"/>
          <w:szCs w:val="24"/>
        </w:rPr>
      </w:pPr>
    </w:p>
    <w:p w14:paraId="353A1656" w14:textId="46AA4C32" w:rsidR="00227007" w:rsidRPr="000D1879" w:rsidRDefault="00227007">
      <w:pPr>
        <w:pStyle w:val="ListParagraph"/>
        <w:ind w:left="0"/>
        <w:rPr>
          <w:rFonts w:asciiTheme="majorHAnsi" w:hAnsiTheme="majorHAnsi" w:cstheme="majorHAnsi"/>
          <w:bCs/>
        </w:rPr>
      </w:pPr>
      <w:r w:rsidRPr="000D1879">
        <w:rPr>
          <w:rFonts w:asciiTheme="majorHAnsi" w:hAnsiTheme="majorHAnsi" w:cstheme="majorHAnsi"/>
        </w:rPr>
        <w:t xml:space="preserve">Position: </w:t>
      </w:r>
      <w:sdt>
        <w:sdtPr>
          <w:rPr>
            <w:rFonts w:asciiTheme="majorHAnsi" w:hAnsiTheme="majorHAnsi" w:cstheme="majorHAnsi"/>
            <w:bCs/>
          </w:rPr>
          <w:id w:val="1504861189"/>
          <w:placeholder>
            <w:docPart w:val="B2D3E544D7844EBE966FD00207809BB1"/>
          </w:placeholder>
          <w:showingPlcHdr/>
        </w:sdtPr>
        <w:sdtEndPr/>
        <w:sdtContent>
          <w:r w:rsidRPr="000D1879">
            <w:rPr>
              <w:rStyle w:val="PlaceholderText"/>
              <w:rFonts w:asciiTheme="majorHAnsi" w:hAnsiTheme="majorHAnsi" w:cstheme="majorHAnsi"/>
            </w:rPr>
            <w:t>Click or tap here to enter text.</w:t>
          </w:r>
        </w:sdtContent>
      </w:sdt>
      <w:r w:rsidR="00DD4813" w:rsidRPr="000D1879">
        <w:rPr>
          <w:rFonts w:asciiTheme="majorHAnsi" w:hAnsiTheme="majorHAnsi" w:cstheme="majorHAnsi"/>
          <w:bCs/>
        </w:rPr>
        <w:tab/>
      </w:r>
      <w:r w:rsidRPr="000D1879">
        <w:rPr>
          <w:rFonts w:asciiTheme="majorHAnsi" w:hAnsiTheme="majorHAnsi" w:cstheme="majorHAnsi"/>
        </w:rPr>
        <w:t xml:space="preserve">School/ Department: </w:t>
      </w:r>
      <w:sdt>
        <w:sdtPr>
          <w:rPr>
            <w:rFonts w:asciiTheme="majorHAnsi" w:hAnsiTheme="majorHAnsi" w:cstheme="majorHAnsi"/>
            <w:bCs/>
          </w:rPr>
          <w:id w:val="-1704169155"/>
          <w:placeholder>
            <w:docPart w:val="B8AE1D26B5F34FB39C3367D1DBA31618"/>
          </w:placeholder>
          <w:showingPlcHdr/>
        </w:sdtPr>
        <w:sdtEndPr/>
        <w:sdtContent>
          <w:r w:rsidRPr="000D1879">
            <w:rPr>
              <w:rStyle w:val="PlaceholderText"/>
              <w:rFonts w:asciiTheme="majorHAnsi" w:hAnsiTheme="majorHAnsi" w:cstheme="majorHAnsi"/>
            </w:rPr>
            <w:t>Click or tap here to enter text.</w:t>
          </w:r>
        </w:sdtContent>
      </w:sdt>
    </w:p>
    <w:p w14:paraId="73C9A038" w14:textId="77777777" w:rsidR="00DD4813" w:rsidRPr="000D1879" w:rsidRDefault="00DD4813">
      <w:pPr>
        <w:pStyle w:val="ListParagraph"/>
        <w:ind w:left="0"/>
        <w:rPr>
          <w:rFonts w:asciiTheme="majorHAnsi" w:hAnsiTheme="majorHAnsi" w:cstheme="majorHAnsi"/>
          <w:bCs/>
        </w:rPr>
      </w:pPr>
    </w:p>
    <w:p w14:paraId="4CA874B0" w14:textId="77777777" w:rsidR="000D1879" w:rsidRDefault="000D1879">
      <w:pPr>
        <w:pStyle w:val="ListParagraph"/>
        <w:ind w:left="0"/>
        <w:rPr>
          <w:rFonts w:asciiTheme="majorHAnsi" w:hAnsiTheme="majorHAnsi" w:cstheme="majorHAnsi"/>
          <w:bCs/>
        </w:rPr>
      </w:pPr>
    </w:p>
    <w:p w14:paraId="0E3A0192" w14:textId="23389492" w:rsidR="00DD4813" w:rsidRPr="000D1879" w:rsidRDefault="00DD4813">
      <w:pPr>
        <w:pStyle w:val="ListParagraph"/>
        <w:ind w:left="0"/>
        <w:rPr>
          <w:rFonts w:asciiTheme="majorHAnsi" w:hAnsiTheme="majorHAnsi" w:cstheme="majorHAnsi"/>
          <w:bCs/>
        </w:rPr>
      </w:pPr>
      <w:r w:rsidRPr="000D1879">
        <w:rPr>
          <w:rFonts w:asciiTheme="majorHAnsi" w:hAnsiTheme="majorHAnsi" w:cstheme="majorHAnsi"/>
          <w:bCs/>
        </w:rPr>
        <w:lastRenderedPageBreak/>
        <w:t xml:space="preserve">Describe the outcome of any action taken so far and explain why you believe that the matter has not yet been resolved </w:t>
      </w:r>
      <w:r w:rsidR="00AE4CEA" w:rsidRPr="000D1879">
        <w:rPr>
          <w:rFonts w:asciiTheme="majorHAnsi" w:hAnsiTheme="majorHAnsi" w:cstheme="majorHAnsi"/>
          <w:bCs/>
        </w:rPr>
        <w:t>(1000 character limit)</w:t>
      </w:r>
      <w:r w:rsidRPr="000D1879">
        <w:rPr>
          <w:rFonts w:asciiTheme="majorHAnsi" w:hAnsiTheme="majorHAnsi" w:cstheme="majorHAnsi"/>
          <w:bCs/>
        </w:rPr>
        <w:t>.</w:t>
      </w:r>
    </w:p>
    <w:p w14:paraId="64027CCC" w14:textId="51268F4A" w:rsidR="00DD4813" w:rsidRPr="004A18FF" w:rsidRDefault="00DD4813">
      <w:pPr>
        <w:pStyle w:val="Title"/>
        <w:jc w:val="left"/>
        <w:rPr>
          <w:rFonts w:asciiTheme="majorHAnsi" w:hAnsiTheme="majorHAnsi" w:cstheme="majorHAnsi"/>
          <w:b/>
          <w:bCs/>
          <w:szCs w:val="28"/>
        </w:rPr>
      </w:pPr>
      <w:r w:rsidRPr="004A18FF">
        <w:rPr>
          <w:rFonts w:asciiTheme="majorHAnsi" w:hAnsiTheme="majorHAnsi" w:cstheme="majorHAnsi"/>
          <w:b/>
          <w:bCs/>
        </w:rPr>
        <w:object w:dxaOrig="225" w:dyaOrig="225" w14:anchorId="34063575">
          <v:shape id="_x0000_i1039" type="#_x0000_t75" alt="Text Box" style="width:503.25pt;height:107.25pt" o:ole="">
            <v:imagedata r:id="rId21" o:title=""/>
          </v:shape>
          <w:control r:id="rId22" w:name="TextBox121" w:shapeid="_x0000_i1039"/>
        </w:object>
      </w:r>
    </w:p>
    <w:p w14:paraId="63DECA83" w14:textId="6B1371D2"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w:t>
      </w:r>
      <w:r w:rsidR="00C03C30" w:rsidRPr="004A18FF">
        <w:rPr>
          <w:rFonts w:asciiTheme="majorHAnsi" w:hAnsiTheme="majorHAnsi" w:cstheme="majorHAnsi"/>
          <w:b/>
          <w:bCs/>
          <w:sz w:val="22"/>
          <w:szCs w:val="22"/>
        </w:rPr>
        <w:t xml:space="preserve">now </w:t>
      </w:r>
      <w:r w:rsidRPr="004A18FF">
        <w:rPr>
          <w:rFonts w:asciiTheme="majorHAnsi" w:hAnsiTheme="majorHAnsi" w:cstheme="majorHAnsi"/>
          <w:b/>
          <w:bCs/>
          <w:sz w:val="22"/>
          <w:szCs w:val="22"/>
        </w:rPr>
        <w:t xml:space="preserve">sign the declaration below regarding the processing of your form and evidence: </w:t>
      </w:r>
    </w:p>
    <w:p w14:paraId="63A4F1D9" w14:textId="61C07976" w:rsidR="001621D9" w:rsidRPr="000D1879" w:rsidRDefault="001621D9">
      <w:pPr>
        <w:pStyle w:val="Title"/>
        <w:jc w:val="left"/>
        <w:rPr>
          <w:rFonts w:asciiTheme="majorHAnsi" w:hAnsiTheme="majorHAnsi" w:cstheme="majorHAnsi"/>
          <w:bCs/>
          <w:sz w:val="22"/>
          <w:szCs w:val="22"/>
        </w:rPr>
      </w:pPr>
      <w:bookmarkStart w:id="1" w:name="_Hlk34920825"/>
      <w:r w:rsidRPr="000D1879">
        <w:rPr>
          <w:rFonts w:asciiTheme="majorHAnsi" w:hAnsiTheme="majorHAnsi" w:cstheme="majorHAnsi"/>
          <w:bCs/>
          <w:sz w:val="22"/>
          <w:szCs w:val="22"/>
        </w:rPr>
        <w:t xml:space="preserve">I believe that the above information is accurate. I confirm that details of this appeal can be passed on to a case handler and the Chair of </w:t>
      </w:r>
      <w:r w:rsidR="00A129DA" w:rsidRPr="000D1879">
        <w:rPr>
          <w:rFonts w:asciiTheme="majorHAnsi" w:hAnsiTheme="majorHAnsi" w:cstheme="majorHAnsi"/>
          <w:bCs/>
          <w:sz w:val="22"/>
          <w:szCs w:val="22"/>
        </w:rPr>
        <w:t>the Research Student Sub-Committee</w:t>
      </w:r>
      <w:r w:rsidRPr="000D1879">
        <w:rPr>
          <w:rFonts w:asciiTheme="majorHAnsi" w:hAnsiTheme="majorHAnsi" w:cstheme="majorHAnsi"/>
          <w:bCs/>
          <w:sz w:val="22"/>
          <w:szCs w:val="22"/>
        </w:rPr>
        <w:t>. I understand that should my appeal be considered at Stage 2 or 3 of the Appeals procedure at Birkbeck, staff named in the Appeals Policy may also receive details about my appeal, this might include an independent appeal panel nominated by Birkbeck.</w:t>
      </w:r>
    </w:p>
    <w:bookmarkEnd w:id="1"/>
    <w:p w14:paraId="58CCB795" w14:textId="4C3091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Name:</w:t>
      </w:r>
      <w:r w:rsidRPr="000D1879">
        <w:rPr>
          <w:rFonts w:asciiTheme="majorHAnsi" w:hAnsiTheme="majorHAnsi" w:cstheme="majorHAnsi"/>
          <w:bCs/>
          <w:sz w:val="22"/>
          <w:szCs w:val="22"/>
        </w:rPr>
        <w:tab/>
      </w:r>
      <w:sdt>
        <w:sdtPr>
          <w:rPr>
            <w:rFonts w:asciiTheme="majorHAnsi" w:hAnsiTheme="majorHAnsi" w:cstheme="majorHAnsi"/>
            <w:bCs/>
            <w:sz w:val="22"/>
            <w:szCs w:val="22"/>
          </w:rPr>
          <w:id w:val="-1914387252"/>
          <w:placeholder>
            <w:docPart w:val="D16EBCCC89FB454F922B5BDB6C3DF116"/>
          </w:placeholder>
          <w:showingPlcHdr/>
        </w:sdtPr>
        <w:sdtEndPr/>
        <w:sdtContent>
          <w:r w:rsidRPr="000D1879">
            <w:rPr>
              <w:rStyle w:val="PlaceholderText"/>
              <w:rFonts w:asciiTheme="majorHAnsi" w:hAnsiTheme="majorHAnsi" w:cstheme="majorHAnsi"/>
              <w:sz w:val="22"/>
              <w:szCs w:val="22"/>
            </w:rPr>
            <w:t>Click or tap here to enter text.</w:t>
          </w:r>
        </w:sdtContent>
      </w:sdt>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Pr="000D1879">
        <w:rPr>
          <w:rFonts w:asciiTheme="majorHAnsi" w:hAnsiTheme="majorHAnsi" w:cstheme="majorHAnsi"/>
          <w:bCs/>
          <w:sz w:val="22"/>
          <w:szCs w:val="22"/>
        </w:rPr>
        <w:t>Date:</w:t>
      </w:r>
      <w:r w:rsidRPr="000D1879">
        <w:rPr>
          <w:rFonts w:asciiTheme="majorHAnsi" w:hAnsiTheme="majorHAnsi" w:cstheme="majorHAnsi"/>
          <w:bCs/>
          <w:sz w:val="22"/>
          <w:szCs w:val="22"/>
        </w:rPr>
        <w:tab/>
      </w:r>
      <w:sdt>
        <w:sdtPr>
          <w:rPr>
            <w:rFonts w:asciiTheme="majorHAnsi" w:hAnsiTheme="majorHAnsi" w:cstheme="majorHAnsi"/>
            <w:bCs/>
            <w:sz w:val="22"/>
            <w:szCs w:val="22"/>
          </w:rPr>
          <w:id w:val="-646518613"/>
          <w:placeholder>
            <w:docPart w:val="6E5BB0DC5E74427CBAC39B7729A4657F"/>
          </w:placeholder>
          <w:showingPlcHdr/>
          <w:date>
            <w:dateFormat w:val="dd/MM/yyyy"/>
            <w:lid w:val="en-GB"/>
            <w:storeMappedDataAs w:val="dateTime"/>
            <w:calendar w:val="gregorian"/>
          </w:date>
        </w:sdtPr>
        <w:sdtEndPr/>
        <w:sdtContent>
          <w:r w:rsidRPr="000D1879">
            <w:rPr>
              <w:rStyle w:val="PlaceholderText"/>
              <w:rFonts w:asciiTheme="majorHAnsi" w:hAnsiTheme="majorHAnsi" w:cstheme="majorHAnsi"/>
              <w:sz w:val="22"/>
              <w:szCs w:val="22"/>
            </w:rPr>
            <w:t>Click or tap to enter a date.</w:t>
          </w:r>
        </w:sdtContent>
      </w:sdt>
    </w:p>
    <w:p w14:paraId="13E88A7E" w14:textId="6B4507AF" w:rsidR="001621D9" w:rsidRPr="004A18FF" w:rsidRDefault="001621D9" w:rsidP="00CB312E">
      <w:pPr>
        <w:pStyle w:val="Heading2"/>
      </w:pPr>
      <w:r w:rsidRPr="004A18FF">
        <w:t>SECTION D: CONFIDENTIALITY STATEMENT</w:t>
      </w:r>
    </w:p>
    <w:p w14:paraId="5B15CD47"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6E70FDE6"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 party evidence submitted must be accompanied by written permission from the people named in the documentation</w:t>
      </w:r>
      <w:r w:rsidRPr="000D1879">
        <w:rPr>
          <w:rFonts w:asciiTheme="majorHAnsi" w:hAnsiTheme="majorHAnsi" w:cstheme="majorHAnsi"/>
          <w:bCs/>
          <w:sz w:val="22"/>
          <w:szCs w:val="22"/>
        </w:rPr>
        <w:t>. Examples of this might include medical documentation submitted on behalf of someone other than yourself.</w:t>
      </w:r>
    </w:p>
    <w:p w14:paraId="7FC949FA"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0D1879" w:rsidSect="00856C35">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C1EB" w14:textId="77777777" w:rsidR="00052E7B" w:rsidRDefault="00052E7B" w:rsidP="00176E67">
      <w:r>
        <w:separator/>
      </w:r>
    </w:p>
  </w:endnote>
  <w:endnote w:type="continuationSeparator" w:id="0">
    <w:p w14:paraId="52DB59EA"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D040" w14:textId="77777777" w:rsidR="001A5739" w:rsidRDefault="001A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41C55828"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Pr="006641CC">
          <w:rPr>
            <w:noProof/>
          </w:rPr>
          <w:t>1</w:t>
        </w:r>
        <w:r w:rsidRPr="006641C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36ED" w14:textId="77777777" w:rsidR="001A5739" w:rsidRDefault="001A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D7E3" w14:textId="77777777" w:rsidR="00052E7B" w:rsidRDefault="00052E7B" w:rsidP="00176E67">
      <w:r>
        <w:separator/>
      </w:r>
    </w:p>
  </w:footnote>
  <w:footnote w:type="continuationSeparator" w:id="0">
    <w:p w14:paraId="5D598F43"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12D" w14:textId="77777777" w:rsidR="001A5739" w:rsidRDefault="001A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D40" w14:textId="454E7063" w:rsidR="00052E7B" w:rsidRDefault="00C069F2" w:rsidP="004A18FF">
    <w:pPr>
      <w:pStyle w:val="Header"/>
      <w:tabs>
        <w:tab w:val="right" w:pos="10080"/>
      </w:tabs>
    </w:pPr>
    <w:r w:rsidRPr="004A18FF">
      <w:rPr>
        <w:sz w:val="24"/>
        <w:szCs w:val="24"/>
      </w:rPr>
      <w:t>202</w:t>
    </w:r>
    <w:r w:rsidR="001A5739">
      <w:rPr>
        <w:sz w:val="24"/>
        <w:szCs w:val="24"/>
      </w:rPr>
      <w:t>2/23</w:t>
    </w:r>
    <w:r>
      <w:tab/>
    </w:r>
    <w:r>
      <w:tab/>
    </w:r>
    <w:r w:rsidR="00052E7B">
      <w:rPr>
        <w:noProof/>
        <w:lang w:eastAsia="en-GB"/>
      </w:rPr>
      <w:drawing>
        <wp:inline distT="0" distB="0" distL="0" distR="0" wp14:anchorId="2B1BCA70" wp14:editId="0E87B325">
          <wp:extent cx="1905000" cy="591820"/>
          <wp:effectExtent l="0" t="0" r="0" b="0"/>
          <wp:docPr id="5" name="Picture 5" descr="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5C93E46C" w14:textId="77777777" w:rsidR="00052E7B" w:rsidRDefault="00052E7B" w:rsidP="00824A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46D9" w14:textId="77777777" w:rsidR="001A5739" w:rsidRDefault="001A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782372">
    <w:abstractNumId w:val="9"/>
  </w:num>
  <w:num w:numId="2" w16cid:durableId="404232391">
    <w:abstractNumId w:val="7"/>
  </w:num>
  <w:num w:numId="3" w16cid:durableId="1981299017">
    <w:abstractNumId w:val="6"/>
  </w:num>
  <w:num w:numId="4" w16cid:durableId="1740326233">
    <w:abstractNumId w:val="5"/>
  </w:num>
  <w:num w:numId="5" w16cid:durableId="2088841759">
    <w:abstractNumId w:val="4"/>
  </w:num>
  <w:num w:numId="6" w16cid:durableId="213541312">
    <w:abstractNumId w:val="8"/>
  </w:num>
  <w:num w:numId="7" w16cid:durableId="44184038">
    <w:abstractNumId w:val="3"/>
  </w:num>
  <w:num w:numId="8" w16cid:durableId="277371668">
    <w:abstractNumId w:val="2"/>
  </w:num>
  <w:num w:numId="9" w16cid:durableId="232938571">
    <w:abstractNumId w:val="1"/>
  </w:num>
  <w:num w:numId="10" w16cid:durableId="1392148133">
    <w:abstractNumId w:val="0"/>
  </w:num>
  <w:num w:numId="11" w16cid:durableId="953438069">
    <w:abstractNumId w:val="12"/>
  </w:num>
  <w:num w:numId="12" w16cid:durableId="643512775">
    <w:abstractNumId w:val="11"/>
  </w:num>
  <w:num w:numId="13" w16cid:durableId="1633243177">
    <w:abstractNumId w:val="14"/>
  </w:num>
  <w:num w:numId="14" w16cid:durableId="1692956091">
    <w:abstractNumId w:val="15"/>
  </w:num>
  <w:num w:numId="15" w16cid:durableId="625894752">
    <w:abstractNumId w:val="16"/>
  </w:num>
  <w:num w:numId="16" w16cid:durableId="19208876">
    <w:abstractNumId w:val="17"/>
  </w:num>
  <w:num w:numId="17" w16cid:durableId="1043554827">
    <w:abstractNumId w:val="13"/>
  </w:num>
  <w:num w:numId="18" w16cid:durableId="875392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505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17A1"/>
    <w:rsid w:val="00052E7B"/>
    <w:rsid w:val="00054C21"/>
    <w:rsid w:val="000563F3"/>
    <w:rsid w:val="00083002"/>
    <w:rsid w:val="00087B85"/>
    <w:rsid w:val="000A01F1"/>
    <w:rsid w:val="000C1163"/>
    <w:rsid w:val="000C5873"/>
    <w:rsid w:val="000C6588"/>
    <w:rsid w:val="000C797A"/>
    <w:rsid w:val="000D1879"/>
    <w:rsid w:val="000D2539"/>
    <w:rsid w:val="000D2BB8"/>
    <w:rsid w:val="000F2DF4"/>
    <w:rsid w:val="000F6783"/>
    <w:rsid w:val="00120C95"/>
    <w:rsid w:val="0014663E"/>
    <w:rsid w:val="00150D2C"/>
    <w:rsid w:val="001621D9"/>
    <w:rsid w:val="001655E6"/>
    <w:rsid w:val="001703FE"/>
    <w:rsid w:val="00176E67"/>
    <w:rsid w:val="00180664"/>
    <w:rsid w:val="001863B2"/>
    <w:rsid w:val="001903F7"/>
    <w:rsid w:val="0019395E"/>
    <w:rsid w:val="001A5739"/>
    <w:rsid w:val="001B3E89"/>
    <w:rsid w:val="001D6B76"/>
    <w:rsid w:val="001E5E7F"/>
    <w:rsid w:val="00211828"/>
    <w:rsid w:val="00226AA0"/>
    <w:rsid w:val="00227007"/>
    <w:rsid w:val="00250014"/>
    <w:rsid w:val="002724AB"/>
    <w:rsid w:val="00275BB5"/>
    <w:rsid w:val="00286F6A"/>
    <w:rsid w:val="00291C8C"/>
    <w:rsid w:val="002A1ECE"/>
    <w:rsid w:val="002A2510"/>
    <w:rsid w:val="002A6FA9"/>
    <w:rsid w:val="002B4D1D"/>
    <w:rsid w:val="002C02EC"/>
    <w:rsid w:val="002C10B1"/>
    <w:rsid w:val="002D222A"/>
    <w:rsid w:val="003076FD"/>
    <w:rsid w:val="00317005"/>
    <w:rsid w:val="00326E86"/>
    <w:rsid w:val="00330050"/>
    <w:rsid w:val="003348D7"/>
    <w:rsid w:val="00335259"/>
    <w:rsid w:val="00357B9E"/>
    <w:rsid w:val="00372ECE"/>
    <w:rsid w:val="003929F1"/>
    <w:rsid w:val="003A1B63"/>
    <w:rsid w:val="003A41A1"/>
    <w:rsid w:val="003B2326"/>
    <w:rsid w:val="003B772F"/>
    <w:rsid w:val="00400251"/>
    <w:rsid w:val="004012FA"/>
    <w:rsid w:val="00437ED0"/>
    <w:rsid w:val="00440CD8"/>
    <w:rsid w:val="00443837"/>
    <w:rsid w:val="00447DAA"/>
    <w:rsid w:val="00450F66"/>
    <w:rsid w:val="00461739"/>
    <w:rsid w:val="00467865"/>
    <w:rsid w:val="0048685F"/>
    <w:rsid w:val="00490804"/>
    <w:rsid w:val="004A1437"/>
    <w:rsid w:val="004A18FF"/>
    <w:rsid w:val="004A4198"/>
    <w:rsid w:val="004A54EA"/>
    <w:rsid w:val="004B0578"/>
    <w:rsid w:val="004C03DF"/>
    <w:rsid w:val="004C5F26"/>
    <w:rsid w:val="004E34C6"/>
    <w:rsid w:val="004F62AD"/>
    <w:rsid w:val="00501AE8"/>
    <w:rsid w:val="00504B65"/>
    <w:rsid w:val="005114CE"/>
    <w:rsid w:val="0052122B"/>
    <w:rsid w:val="00522C44"/>
    <w:rsid w:val="005557F6"/>
    <w:rsid w:val="00563778"/>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C793B"/>
    <w:rsid w:val="006D2635"/>
    <w:rsid w:val="006D779C"/>
    <w:rsid w:val="006E4F63"/>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339CC"/>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2235"/>
    <w:rsid w:val="00966B90"/>
    <w:rsid w:val="009737B7"/>
    <w:rsid w:val="009802C4"/>
    <w:rsid w:val="009976D9"/>
    <w:rsid w:val="00997A3E"/>
    <w:rsid w:val="009A12D5"/>
    <w:rsid w:val="009A4EA3"/>
    <w:rsid w:val="009A55DC"/>
    <w:rsid w:val="009C220D"/>
    <w:rsid w:val="009F0E07"/>
    <w:rsid w:val="009F10EE"/>
    <w:rsid w:val="00A0074A"/>
    <w:rsid w:val="00A129DA"/>
    <w:rsid w:val="00A211B2"/>
    <w:rsid w:val="00A2727E"/>
    <w:rsid w:val="00A35524"/>
    <w:rsid w:val="00A60C9E"/>
    <w:rsid w:val="00A74F99"/>
    <w:rsid w:val="00A76714"/>
    <w:rsid w:val="00A82BA3"/>
    <w:rsid w:val="00A94ACC"/>
    <w:rsid w:val="00A97607"/>
    <w:rsid w:val="00AA2EA7"/>
    <w:rsid w:val="00AE4CEA"/>
    <w:rsid w:val="00AE6FA4"/>
    <w:rsid w:val="00B03907"/>
    <w:rsid w:val="00B03CCD"/>
    <w:rsid w:val="00B07342"/>
    <w:rsid w:val="00B11811"/>
    <w:rsid w:val="00B311E1"/>
    <w:rsid w:val="00B37B6C"/>
    <w:rsid w:val="00B4735C"/>
    <w:rsid w:val="00B579DF"/>
    <w:rsid w:val="00B7091C"/>
    <w:rsid w:val="00B81861"/>
    <w:rsid w:val="00B90EC2"/>
    <w:rsid w:val="00B93C1A"/>
    <w:rsid w:val="00B968B3"/>
    <w:rsid w:val="00B97119"/>
    <w:rsid w:val="00B9754C"/>
    <w:rsid w:val="00BA268F"/>
    <w:rsid w:val="00BC07E3"/>
    <w:rsid w:val="00BD103E"/>
    <w:rsid w:val="00BE7221"/>
    <w:rsid w:val="00C03C30"/>
    <w:rsid w:val="00C069F2"/>
    <w:rsid w:val="00C079CA"/>
    <w:rsid w:val="00C23899"/>
    <w:rsid w:val="00C45FDA"/>
    <w:rsid w:val="00C61BFF"/>
    <w:rsid w:val="00C67741"/>
    <w:rsid w:val="00C74647"/>
    <w:rsid w:val="00C76039"/>
    <w:rsid w:val="00C76480"/>
    <w:rsid w:val="00C80AD2"/>
    <w:rsid w:val="00C8155B"/>
    <w:rsid w:val="00C92A3C"/>
    <w:rsid w:val="00C92FD6"/>
    <w:rsid w:val="00CB312E"/>
    <w:rsid w:val="00CE5DC7"/>
    <w:rsid w:val="00CE7D54"/>
    <w:rsid w:val="00CF5A25"/>
    <w:rsid w:val="00CF71E7"/>
    <w:rsid w:val="00D0236A"/>
    <w:rsid w:val="00D14E73"/>
    <w:rsid w:val="00D25BC1"/>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6054"/>
    <w:rsid w:val="00E37E7B"/>
    <w:rsid w:val="00E46E04"/>
    <w:rsid w:val="00E816FC"/>
    <w:rsid w:val="00E84728"/>
    <w:rsid w:val="00E87396"/>
    <w:rsid w:val="00E96F6F"/>
    <w:rsid w:val="00EB478A"/>
    <w:rsid w:val="00EC42A3"/>
    <w:rsid w:val="00ED61E2"/>
    <w:rsid w:val="00F10CEB"/>
    <w:rsid w:val="00F36F26"/>
    <w:rsid w:val="00F83033"/>
    <w:rsid w:val="00F945E3"/>
    <w:rsid w:val="00F966AA"/>
    <w:rsid w:val="00FA59DA"/>
    <w:rsid w:val="00FB538F"/>
    <w:rsid w:val="00FC3071"/>
    <w:rsid w:val="00FC30EB"/>
    <w:rsid w:val="00FD5902"/>
    <w:rsid w:val="00FF1313"/>
    <w:rsid w:val="00FF7C4E"/>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3212]"/>
    </o:shapedefaults>
    <o:shapelayout v:ext="edit">
      <o:idmap v:ext="edit" data="1"/>
    </o:shapelayout>
  </w:shapeDefaults>
  <w:decimalSymbol w:val="."/>
  <w:listSeparator w:val=","/>
  <w14:docId w14:val="4610171A"/>
  <w15:docId w15:val="{2D6B283B-BCEE-47DA-AF6E-78E83884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Title"/>
    <w:next w:val="Normal"/>
    <w:qFormat/>
    <w:rsid w:val="003B772F"/>
    <w:pPr>
      <w:jc w:val="left"/>
      <w:outlineLvl w:val="0"/>
    </w:pPr>
    <w:rPr>
      <w:rFonts w:asciiTheme="majorHAnsi" w:hAnsiTheme="majorHAnsi" w:cstheme="majorHAnsi"/>
      <w:b/>
      <w:bCs/>
      <w:sz w:val="32"/>
      <w:szCs w:val="28"/>
    </w:rPr>
  </w:style>
  <w:style w:type="paragraph" w:styleId="Heading2">
    <w:name w:val="heading 2"/>
    <w:basedOn w:val="Title"/>
    <w:next w:val="Normal"/>
    <w:qFormat/>
    <w:rsid w:val="003B772F"/>
    <w:pPr>
      <w:jc w:val="left"/>
      <w:outlineLvl w:val="1"/>
    </w:pPr>
    <w:rPr>
      <w:rFonts w:asciiTheme="majorHAnsi" w:hAnsiTheme="majorHAnsi" w:cstheme="majorHAnsi"/>
      <w:b/>
      <w:bCs/>
      <w:szCs w:val="22"/>
    </w:rPr>
  </w:style>
  <w:style w:type="paragraph" w:styleId="Heading3">
    <w:name w:val="heading 3"/>
    <w:basedOn w:val="Title"/>
    <w:next w:val="Normal"/>
    <w:qFormat/>
    <w:rsid w:val="000517A1"/>
    <w:pPr>
      <w:jc w:val="left"/>
      <w:outlineLvl w:val="2"/>
    </w:pPr>
    <w:rPr>
      <w:rFonts w:asciiTheme="majorHAnsi" w:hAnsiTheme="majorHAnsi" w:cstheme="majorHAnsi"/>
      <w:b/>
      <w:bCs/>
      <w:sz w:val="24"/>
      <w:szCs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824A64"/>
    <w:pPr>
      <w:jc w:val="center"/>
    </w:pPr>
    <w:rPr>
      <w:rFonts w:ascii="Bodoni Bd BT" w:hAnsi="Bodoni Bd BT"/>
      <w:sz w:val="28"/>
      <w:szCs w:val="20"/>
    </w:rPr>
  </w:style>
  <w:style w:type="character" w:customStyle="1" w:styleId="TitleChar">
    <w:name w:val="Title Char"/>
    <w:basedOn w:val="DefaultParagraphFont"/>
    <w:link w:val="Title"/>
    <w:rsid w:val="00824A64"/>
    <w:rPr>
      <w:rFonts w:ascii="Bodoni Bd BT" w:hAnsi="Bodoni Bd BT"/>
      <w:sz w:val="28"/>
      <w:lang w:val="en-GB"/>
    </w:rPr>
  </w:style>
  <w:style w:type="character" w:styleId="PlaceholderText">
    <w:name w:val="Placeholder Text"/>
    <w:basedOn w:val="DefaultParagraphFont"/>
    <w:uiPriority w:val="99"/>
    <w:semiHidden/>
    <w:rsid w:val="00824A64"/>
    <w:rPr>
      <w:color w:val="808080"/>
    </w:rPr>
  </w:style>
  <w:style w:type="character" w:styleId="Hyperlink">
    <w:name w:val="Hyperlink"/>
    <w:basedOn w:val="DefaultParagraphFont"/>
    <w:uiPriority w:val="99"/>
    <w:unhideWhenUsed/>
    <w:rsid w:val="00824A64"/>
    <w:rPr>
      <w:color w:val="0000FF" w:themeColor="hyperlink"/>
      <w:u w:val="single"/>
    </w:rPr>
  </w:style>
  <w:style w:type="character" w:styleId="UnresolvedMention">
    <w:name w:val="Unresolved Mention"/>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semiHidden/>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semiHidden/>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B97119"/>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control" Target="activeX/activeX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bbk.ac.uk/professional-services/registry-services" TargetMode="Externa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k.ac.uk/professional-services/registry-servi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registry/policies/documents/mitigating-circumstances-guidance.pdf" TargetMode="External"/><Relationship Id="rId22" Type="http://schemas.openxmlformats.org/officeDocument/2006/relationships/control" Target="activeX/activeX4.xm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E364FA" w:rsidP="00E364FA">
          <w:pPr>
            <w:pStyle w:val="8E2DC681936F40F7B9EA38DC54F193C731"/>
          </w:pPr>
          <w:r w:rsidRPr="006641CC">
            <w:rPr>
              <w:rStyle w:val="PlaceholderText"/>
              <w:rFonts w:asciiTheme="majorHAnsi" w:hAnsiTheme="majorHAnsi" w:cstheme="majorHAnsi"/>
              <w:sz w:val="24"/>
              <w:szCs w:val="24"/>
            </w:rPr>
            <w:t>Click or tap here to enter text.</w:t>
          </w:r>
        </w:p>
      </w:docPartBody>
    </w:docPart>
    <w:docPart>
      <w:docPartPr>
        <w:name w:val="D16EBCCC89FB454F922B5BDB6C3DF116"/>
        <w:category>
          <w:name w:val="General"/>
          <w:gallery w:val="placeholder"/>
        </w:category>
        <w:types>
          <w:type w:val="bbPlcHdr"/>
        </w:types>
        <w:behaviors>
          <w:behavior w:val="content"/>
        </w:behaviors>
        <w:guid w:val="{CD58AD11-6B0C-4B8F-B21A-50426AEDF259}"/>
      </w:docPartPr>
      <w:docPartBody>
        <w:p w:rsidR="009B4F71" w:rsidRDefault="00E364FA" w:rsidP="00E364FA">
          <w:pPr>
            <w:pStyle w:val="D16EBCCC89FB454F922B5BDB6C3DF11615"/>
          </w:pPr>
          <w:r w:rsidRPr="003348D7">
            <w:rPr>
              <w:rStyle w:val="PlaceholderText"/>
              <w:rFonts w:asciiTheme="majorHAnsi" w:hAnsiTheme="majorHAnsi" w:cstheme="majorHAnsi"/>
              <w:sz w:val="24"/>
              <w:szCs w:val="24"/>
            </w:rPr>
            <w:t>Click or tap here to enter text.</w:t>
          </w:r>
        </w:p>
      </w:docPartBody>
    </w:docPart>
    <w:docPart>
      <w:docPartPr>
        <w:name w:val="6E5BB0DC5E74427CBAC39B7729A4657F"/>
        <w:category>
          <w:name w:val="General"/>
          <w:gallery w:val="placeholder"/>
        </w:category>
        <w:types>
          <w:type w:val="bbPlcHdr"/>
        </w:types>
        <w:behaviors>
          <w:behavior w:val="content"/>
        </w:behaviors>
        <w:guid w:val="{24041738-22D6-45E3-B814-7987E21A7B13}"/>
      </w:docPartPr>
      <w:docPartBody>
        <w:p w:rsidR="009B4F71" w:rsidRDefault="00E364FA" w:rsidP="00E364FA">
          <w:pPr>
            <w:pStyle w:val="6E5BB0DC5E74427CBAC39B7729A4657F15"/>
          </w:pPr>
          <w:r w:rsidRPr="003348D7">
            <w:rPr>
              <w:rStyle w:val="PlaceholderText"/>
              <w:rFonts w:asciiTheme="majorHAnsi" w:hAnsiTheme="majorHAnsi" w:cstheme="majorHAnsi"/>
              <w:sz w:val="24"/>
              <w:szCs w:val="24"/>
            </w:rPr>
            <w:t>Click or tap to enter a date.</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E364FA" w:rsidP="00E364FA">
          <w:pPr>
            <w:pStyle w:val="87FCC4805CB647FF90F8E2171803846615"/>
          </w:pPr>
          <w:r w:rsidRPr="006641CC">
            <w:rPr>
              <w:rStyle w:val="PlaceholderText"/>
              <w:rFonts w:asciiTheme="majorHAnsi" w:hAnsiTheme="majorHAnsi" w:cstheme="majorHAnsi"/>
              <w:sz w:val="24"/>
              <w:szCs w:val="24"/>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E364FA" w:rsidP="00E364FA">
          <w:pPr>
            <w:pStyle w:val="1516286C3E5846958C9D4014DD7B7DE212"/>
          </w:pPr>
          <w:r w:rsidRPr="006641CC">
            <w:rPr>
              <w:rStyle w:val="PlaceholderText"/>
              <w:rFonts w:asciiTheme="majorHAnsi" w:hAnsiTheme="majorHAnsi" w:cstheme="majorHAnsi"/>
              <w:sz w:val="24"/>
              <w:szCs w:val="24"/>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E364FA" w:rsidP="00E364FA">
          <w:pPr>
            <w:pStyle w:val="3A36FDC8FA0E41E7B2243CE6EE113CB012"/>
          </w:pPr>
          <w:r w:rsidRPr="006641CC">
            <w:rPr>
              <w:rStyle w:val="PlaceholderText"/>
              <w:rFonts w:asciiTheme="majorHAnsi" w:hAnsiTheme="majorHAnsi" w:cstheme="majorHAnsi"/>
              <w:sz w:val="24"/>
              <w:szCs w:val="24"/>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E364FA" w:rsidP="00E364FA">
          <w:pPr>
            <w:pStyle w:val="75CAE788E61D430EB29577F8166BE45F12"/>
          </w:pPr>
          <w:r w:rsidRPr="006641CC">
            <w:rPr>
              <w:rStyle w:val="PlaceholderText"/>
              <w:rFonts w:asciiTheme="majorHAnsi" w:hAnsiTheme="majorHAnsi" w:cstheme="majorHAnsi"/>
              <w:sz w:val="24"/>
              <w:szCs w:val="24"/>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E364FA" w:rsidP="00E364FA">
          <w:pPr>
            <w:pStyle w:val="E1D9284DE27F48428D27B9322A31F6B012"/>
          </w:pPr>
          <w:r w:rsidRPr="006641CC">
            <w:rPr>
              <w:rStyle w:val="PlaceholderText"/>
              <w:rFonts w:asciiTheme="majorHAnsi" w:hAnsiTheme="majorHAnsi" w:cstheme="majorHAnsi"/>
              <w:sz w:val="24"/>
              <w:szCs w:val="24"/>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E364FA" w:rsidP="00E364FA">
          <w:pPr>
            <w:pStyle w:val="87845E8936FB4402A327CECC4CF5603212"/>
          </w:pPr>
          <w:r w:rsidRPr="006641CC">
            <w:rPr>
              <w:rStyle w:val="PlaceholderText"/>
              <w:rFonts w:asciiTheme="majorHAnsi" w:hAnsiTheme="majorHAnsi" w:cstheme="majorHAnsi"/>
              <w:sz w:val="24"/>
              <w:szCs w:val="24"/>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E364FA" w:rsidP="00E364FA">
          <w:pPr>
            <w:pStyle w:val="0F4E27B8CEE649CD8CDCD3BC30B38B2812"/>
          </w:pPr>
          <w:r w:rsidRPr="006641CC">
            <w:rPr>
              <w:rStyle w:val="PlaceholderText"/>
              <w:rFonts w:asciiTheme="majorHAnsi" w:hAnsiTheme="majorHAnsi" w:cstheme="majorHAnsi"/>
              <w:sz w:val="24"/>
              <w:szCs w:val="24"/>
            </w:rPr>
            <w:t>Click or tap here to enter text.</w:t>
          </w:r>
        </w:p>
      </w:docPartBody>
    </w:docPart>
    <w:docPart>
      <w:docPartPr>
        <w:name w:val="F4BDDD2113BB40399BBED5742BA41AE4"/>
        <w:category>
          <w:name w:val="General"/>
          <w:gallery w:val="placeholder"/>
        </w:category>
        <w:types>
          <w:type w:val="bbPlcHdr"/>
        </w:types>
        <w:behaviors>
          <w:behavior w:val="content"/>
        </w:behaviors>
        <w:guid w:val="{35AD38A8-874B-47CF-B7C8-BFAF0F719182}"/>
      </w:docPartPr>
      <w:docPartBody>
        <w:p w:rsidR="00565824" w:rsidRDefault="00E364FA" w:rsidP="00E364FA">
          <w:pPr>
            <w:pStyle w:val="F4BDDD2113BB40399BBED5742BA41AE410"/>
          </w:pPr>
          <w:r w:rsidRPr="00DD4813">
            <w:rPr>
              <w:rStyle w:val="PlaceholderText"/>
              <w:rFonts w:asciiTheme="majorHAnsi" w:hAnsiTheme="majorHAnsi" w:cstheme="majorHAnsi"/>
              <w:sz w:val="24"/>
              <w:szCs w:val="24"/>
            </w:rPr>
            <w:t>Click or tap here to enter text.</w:t>
          </w:r>
        </w:p>
      </w:docPartBody>
    </w:docPart>
    <w:docPart>
      <w:docPartPr>
        <w:name w:val="B2D3E544D7844EBE966FD00207809BB1"/>
        <w:category>
          <w:name w:val="General"/>
          <w:gallery w:val="placeholder"/>
        </w:category>
        <w:types>
          <w:type w:val="bbPlcHdr"/>
        </w:types>
        <w:behaviors>
          <w:behavior w:val="content"/>
        </w:behaviors>
        <w:guid w:val="{9B48D45C-CE5C-411A-A331-EE6816025A7B}"/>
      </w:docPartPr>
      <w:docPartBody>
        <w:p w:rsidR="00565824" w:rsidRDefault="00E364FA" w:rsidP="00E364FA">
          <w:pPr>
            <w:pStyle w:val="B2D3E544D7844EBE966FD00207809BB110"/>
          </w:pPr>
          <w:r w:rsidRPr="00DD4813">
            <w:rPr>
              <w:rStyle w:val="PlaceholderText"/>
              <w:rFonts w:asciiTheme="majorHAnsi" w:hAnsiTheme="majorHAnsi" w:cstheme="majorHAnsi"/>
              <w:sz w:val="24"/>
              <w:szCs w:val="24"/>
            </w:rPr>
            <w:t>Click or tap here to enter text.</w:t>
          </w:r>
        </w:p>
      </w:docPartBody>
    </w:docPart>
    <w:docPart>
      <w:docPartPr>
        <w:name w:val="B8AE1D26B5F34FB39C3367D1DBA31618"/>
        <w:category>
          <w:name w:val="General"/>
          <w:gallery w:val="placeholder"/>
        </w:category>
        <w:types>
          <w:type w:val="bbPlcHdr"/>
        </w:types>
        <w:behaviors>
          <w:behavior w:val="content"/>
        </w:behaviors>
        <w:guid w:val="{A12FE3A3-4C54-4E56-9BE0-A41DED5A41BA}"/>
      </w:docPartPr>
      <w:docPartBody>
        <w:p w:rsidR="00565824" w:rsidRDefault="00E364FA" w:rsidP="00E364FA">
          <w:pPr>
            <w:pStyle w:val="B8AE1D26B5F34FB39C3367D1DBA3161810"/>
          </w:pPr>
          <w:r w:rsidRPr="00DD4813">
            <w:rPr>
              <w:rStyle w:val="PlaceholderText"/>
              <w:rFonts w:asciiTheme="majorHAnsi" w:hAnsiTheme="majorHAnsi" w:cstheme="maj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F"/>
    <w:rsid w:val="00565824"/>
    <w:rsid w:val="00690223"/>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FA"/>
    <w:rPr>
      <w:color w:val="808080"/>
    </w:rPr>
  </w:style>
  <w:style w:type="paragraph" w:customStyle="1" w:styleId="AD371EC2618E4122BC83DC6B34665641">
    <w:name w:val="AD371EC2618E4122BC83DC6B34665641"/>
    <w:rsid w:val="00690223"/>
  </w:style>
  <w:style w:type="paragraph" w:customStyle="1" w:styleId="1516286C3E5846958C9D4014DD7B7DE212">
    <w:name w:val="1516286C3E5846958C9D4014DD7B7DE212"/>
    <w:rsid w:val="00E364FA"/>
    <w:pPr>
      <w:spacing w:after="200" w:line="276" w:lineRule="auto"/>
      <w:jc w:val="center"/>
    </w:pPr>
    <w:rPr>
      <w:rFonts w:ascii="Bodoni Bd BT" w:eastAsiaTheme="minorHAnsi" w:hAnsi="Bodoni Bd BT"/>
      <w:sz w:val="28"/>
      <w:szCs w:val="20"/>
      <w:lang w:eastAsia="en-US"/>
    </w:rPr>
  </w:style>
  <w:style w:type="paragraph" w:customStyle="1" w:styleId="3A36FDC8FA0E41E7B2243CE6EE113CB012">
    <w:name w:val="3A36FDC8FA0E41E7B2243CE6EE113CB012"/>
    <w:rsid w:val="00E364FA"/>
    <w:pPr>
      <w:spacing w:after="200" w:line="276" w:lineRule="auto"/>
      <w:jc w:val="center"/>
    </w:pPr>
    <w:rPr>
      <w:rFonts w:ascii="Bodoni Bd BT" w:eastAsiaTheme="minorHAnsi" w:hAnsi="Bodoni Bd BT"/>
      <w:sz w:val="28"/>
      <w:szCs w:val="20"/>
      <w:lang w:eastAsia="en-US"/>
    </w:rPr>
  </w:style>
  <w:style w:type="paragraph" w:customStyle="1" w:styleId="8E2DC681936F40F7B9EA38DC54F193C731">
    <w:name w:val="8E2DC681936F40F7B9EA38DC54F193C731"/>
    <w:rsid w:val="00E364FA"/>
    <w:pPr>
      <w:spacing w:after="200" w:line="276" w:lineRule="auto"/>
      <w:jc w:val="center"/>
    </w:pPr>
    <w:rPr>
      <w:rFonts w:ascii="Bodoni Bd BT" w:eastAsiaTheme="minorHAnsi" w:hAnsi="Bodoni Bd BT"/>
      <w:sz w:val="28"/>
      <w:szCs w:val="20"/>
      <w:lang w:eastAsia="en-US"/>
    </w:rPr>
  </w:style>
  <w:style w:type="paragraph" w:customStyle="1" w:styleId="75CAE788E61D430EB29577F8166BE45F12">
    <w:name w:val="75CAE788E61D430EB29577F8166BE45F12"/>
    <w:rsid w:val="00E364FA"/>
    <w:pPr>
      <w:spacing w:after="200" w:line="276" w:lineRule="auto"/>
      <w:jc w:val="center"/>
    </w:pPr>
    <w:rPr>
      <w:rFonts w:ascii="Bodoni Bd BT" w:eastAsiaTheme="minorHAnsi" w:hAnsi="Bodoni Bd BT"/>
      <w:sz w:val="28"/>
      <w:szCs w:val="20"/>
      <w:lang w:eastAsia="en-US"/>
    </w:rPr>
  </w:style>
  <w:style w:type="paragraph" w:customStyle="1" w:styleId="E1D9284DE27F48428D27B9322A31F6B012">
    <w:name w:val="E1D9284DE27F48428D27B9322A31F6B012"/>
    <w:rsid w:val="00E364FA"/>
    <w:pPr>
      <w:spacing w:after="200" w:line="276" w:lineRule="auto"/>
      <w:jc w:val="center"/>
    </w:pPr>
    <w:rPr>
      <w:rFonts w:ascii="Bodoni Bd BT" w:eastAsiaTheme="minorHAnsi" w:hAnsi="Bodoni Bd BT"/>
      <w:sz w:val="28"/>
      <w:szCs w:val="20"/>
      <w:lang w:eastAsia="en-US"/>
    </w:rPr>
  </w:style>
  <w:style w:type="paragraph" w:customStyle="1" w:styleId="87845E8936FB4402A327CECC4CF5603212">
    <w:name w:val="87845E8936FB4402A327CECC4CF5603212"/>
    <w:rsid w:val="00E364FA"/>
    <w:pPr>
      <w:spacing w:after="200" w:line="276" w:lineRule="auto"/>
      <w:jc w:val="center"/>
    </w:pPr>
    <w:rPr>
      <w:rFonts w:ascii="Bodoni Bd BT" w:eastAsiaTheme="minorHAnsi" w:hAnsi="Bodoni Bd BT"/>
      <w:sz w:val="28"/>
      <w:szCs w:val="20"/>
      <w:lang w:eastAsia="en-US"/>
    </w:rPr>
  </w:style>
  <w:style w:type="paragraph" w:customStyle="1" w:styleId="0F4E27B8CEE649CD8CDCD3BC30B38B2812">
    <w:name w:val="0F4E27B8CEE649CD8CDCD3BC30B38B2812"/>
    <w:rsid w:val="00E364FA"/>
    <w:pPr>
      <w:spacing w:after="200" w:line="276" w:lineRule="auto"/>
      <w:jc w:val="center"/>
    </w:pPr>
    <w:rPr>
      <w:rFonts w:ascii="Bodoni Bd BT" w:eastAsiaTheme="minorHAnsi" w:hAnsi="Bodoni Bd BT"/>
      <w:sz w:val="28"/>
      <w:szCs w:val="20"/>
      <w:lang w:eastAsia="en-US"/>
    </w:rPr>
  </w:style>
  <w:style w:type="paragraph" w:customStyle="1" w:styleId="87FCC4805CB647FF90F8E2171803846615">
    <w:name w:val="87FCC4805CB647FF90F8E2171803846615"/>
    <w:rsid w:val="00E364FA"/>
    <w:pPr>
      <w:spacing w:after="200" w:line="276" w:lineRule="auto"/>
      <w:jc w:val="center"/>
    </w:pPr>
    <w:rPr>
      <w:rFonts w:ascii="Bodoni Bd BT" w:eastAsiaTheme="minorHAnsi" w:hAnsi="Bodoni Bd BT"/>
      <w:sz w:val="28"/>
      <w:szCs w:val="20"/>
      <w:lang w:eastAsia="en-US"/>
    </w:rPr>
  </w:style>
  <w:style w:type="paragraph" w:customStyle="1" w:styleId="F4BDDD2113BB40399BBED5742BA41AE410">
    <w:name w:val="F4BDDD2113BB40399BBED5742BA41AE410"/>
    <w:rsid w:val="00E364FA"/>
    <w:pPr>
      <w:spacing w:after="200" w:line="276" w:lineRule="auto"/>
      <w:ind w:left="720"/>
      <w:contextualSpacing/>
    </w:pPr>
    <w:rPr>
      <w:rFonts w:eastAsiaTheme="minorHAnsi"/>
      <w:lang w:eastAsia="en-US"/>
    </w:rPr>
  </w:style>
  <w:style w:type="paragraph" w:customStyle="1" w:styleId="B2D3E544D7844EBE966FD00207809BB110">
    <w:name w:val="B2D3E544D7844EBE966FD00207809BB110"/>
    <w:rsid w:val="00E364FA"/>
    <w:pPr>
      <w:spacing w:after="200" w:line="276" w:lineRule="auto"/>
      <w:ind w:left="720"/>
      <w:contextualSpacing/>
    </w:pPr>
    <w:rPr>
      <w:rFonts w:eastAsiaTheme="minorHAnsi"/>
      <w:lang w:eastAsia="en-US"/>
    </w:rPr>
  </w:style>
  <w:style w:type="paragraph" w:customStyle="1" w:styleId="B8AE1D26B5F34FB39C3367D1DBA3161810">
    <w:name w:val="B8AE1D26B5F34FB39C3367D1DBA3161810"/>
    <w:rsid w:val="00E364FA"/>
    <w:pPr>
      <w:spacing w:after="200" w:line="276" w:lineRule="auto"/>
      <w:ind w:left="720"/>
      <w:contextualSpacing/>
    </w:pPr>
    <w:rPr>
      <w:rFonts w:eastAsiaTheme="minorHAnsi"/>
      <w:lang w:eastAsia="en-US"/>
    </w:rPr>
  </w:style>
  <w:style w:type="paragraph" w:customStyle="1" w:styleId="D16EBCCC89FB454F922B5BDB6C3DF11615">
    <w:name w:val="D16EBCCC89FB454F922B5BDB6C3DF11615"/>
    <w:rsid w:val="00E364FA"/>
    <w:pPr>
      <w:spacing w:after="200" w:line="276" w:lineRule="auto"/>
      <w:jc w:val="center"/>
    </w:pPr>
    <w:rPr>
      <w:rFonts w:ascii="Bodoni Bd BT" w:eastAsiaTheme="minorHAnsi" w:hAnsi="Bodoni Bd BT"/>
      <w:sz w:val="28"/>
      <w:szCs w:val="20"/>
      <w:lang w:eastAsia="en-US"/>
    </w:rPr>
  </w:style>
  <w:style w:type="paragraph" w:customStyle="1" w:styleId="6E5BB0DC5E74427CBAC39B7729A4657F15">
    <w:name w:val="6E5BB0DC5E74427CBAC39B7729A4657F15"/>
    <w:rsid w:val="00E364FA"/>
    <w:pPr>
      <w:spacing w:after="200" w:line="276" w:lineRule="auto"/>
      <w:jc w:val="center"/>
    </w:pPr>
    <w:rPr>
      <w:rFonts w:ascii="Bodoni Bd BT" w:eastAsiaTheme="minorHAnsi" w:hAnsi="Bodoni Bd BT"/>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purl.org/dc/terms/"/>
    <ds:schemaRef ds:uri="90057fc1-5b51-43fe-8da3-ca7406ed1055"/>
    <ds:schemaRef ds:uri="08a9a178-48f1-457e-a0c1-058a87224c7c"/>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f55c9116-270b-43aa-b023-6086b4d35b00"/>
    <ds:schemaRef ds:uri="9ca82722-5e95-42a9-a449-83ea7bc57c11"/>
    <ds:schemaRef ds:uri="4f0d24af-f387-480c-b50e-d1219f6997a2"/>
  </ds:schemaRefs>
</ds:datastoreItem>
</file>

<file path=customXml/itemProps2.xml><?xml version="1.0" encoding="utf-8"?>
<ds:datastoreItem xmlns:ds="http://schemas.openxmlformats.org/officeDocument/2006/customXml" ds:itemID="{65F7E64E-F964-4ABC-A3B2-75689E09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4f0d24af-f387-480c-b50e-d1219f69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BE8F1-EA1F-40FF-A385-5142AF9891BD}">
  <ds:schemaRefs>
    <ds:schemaRef ds:uri="http://schemas.openxmlformats.org/officeDocument/2006/bibliography"/>
  </ds:schemaRefs>
</ds:datastoreItem>
</file>

<file path=customXml/itemProps4.xml><?xml version="1.0" encoding="utf-8"?>
<ds:datastoreItem xmlns:ds="http://schemas.openxmlformats.org/officeDocument/2006/customXml" ds:itemID="{FD64E514-0666-42B5-A9FD-8C193D9A4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35</TotalTime>
  <Pages>11</Pages>
  <Words>1538</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Appeal Form - Research</vt:lpstr>
    </vt:vector>
  </TitlesOfParts>
  <Company>Birkbeck University of London</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 Research</dc:title>
  <dc:creator>Birkbeck University of London</dc:creator>
  <cp:lastModifiedBy>Angela Ashby</cp:lastModifiedBy>
  <cp:revision>12</cp:revision>
  <cp:lastPrinted>2002-05-23T18:14:00Z</cp:lastPrinted>
  <dcterms:created xsi:type="dcterms:W3CDTF">2020-04-01T08:39:00Z</dcterms:created>
  <dcterms:modified xsi:type="dcterms:W3CDTF">2022-05-31T16:32:00Z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146000</vt:r8>
  </property>
  <property fmtid="{D5CDD505-2E9C-101B-9397-08002B2CF9AE}" pid="15" name="TriggerFlowInfo">
    <vt:lpwstr/>
  </property>
  <property fmtid="{D5CDD505-2E9C-101B-9397-08002B2CF9AE}" pid="16" name="_ExtendedDescription">
    <vt:lpwstr/>
  </property>
  <property fmtid="{D5CDD505-2E9C-101B-9397-08002B2CF9AE}" pid="17" name="MediaServiceImageTags">
    <vt:lpwstr/>
  </property>
</Properties>
</file>